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D5" w:rsidRPr="006C3DD5" w:rsidRDefault="006513B5" w:rsidP="00A9174F">
      <w:pPr>
        <w:spacing w:before="240"/>
        <w:rPr>
          <w:b/>
          <w:sz w:val="32"/>
        </w:rPr>
      </w:pPr>
      <w:r w:rsidRPr="006C3DD5">
        <w:rPr>
          <w:b/>
          <w:sz w:val="48"/>
          <w:szCs w:val="36"/>
        </w:rPr>
        <w:t xml:space="preserve">                  </w:t>
      </w:r>
      <w:r w:rsidR="006C3DD5" w:rsidRPr="006C3DD5">
        <w:rPr>
          <w:b/>
          <w:sz w:val="32"/>
        </w:rPr>
        <w:t xml:space="preserve">UMT SEN EED Elective Courses </w:t>
      </w:r>
    </w:p>
    <w:p w:rsidR="004D135E" w:rsidRPr="006C3DD5" w:rsidRDefault="004D135E" w:rsidP="00A9174F">
      <w:pPr>
        <w:spacing w:before="240"/>
        <w:rPr>
          <w:b/>
          <w:sz w:val="32"/>
          <w:szCs w:val="28"/>
        </w:rPr>
      </w:pPr>
      <w:r w:rsidRPr="006C3DD5">
        <w:rPr>
          <w:b/>
          <w:sz w:val="32"/>
          <w:szCs w:val="28"/>
        </w:rPr>
        <w:t>Electronics</w:t>
      </w:r>
      <w:r w:rsidR="006C3DD5" w:rsidRPr="006C3DD5">
        <w:rPr>
          <w:b/>
          <w:sz w:val="32"/>
          <w:szCs w:val="28"/>
        </w:rPr>
        <w:t xml:space="preserve"> Engineering</w:t>
      </w:r>
    </w:p>
    <w:tbl>
      <w:tblPr>
        <w:tblW w:w="7484" w:type="dxa"/>
        <w:jc w:val="center"/>
        <w:tblLook w:val="04A0" w:firstRow="1" w:lastRow="0" w:firstColumn="1" w:lastColumn="0" w:noHBand="0" w:noVBand="1"/>
      </w:tblPr>
      <w:tblGrid>
        <w:gridCol w:w="500"/>
        <w:gridCol w:w="5822"/>
        <w:gridCol w:w="1162"/>
      </w:tblGrid>
      <w:tr w:rsidR="00CC30EC" w:rsidRPr="005930B3" w:rsidTr="00263F72">
        <w:trPr>
          <w:trHeight w:val="375"/>
          <w:jc w:val="center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EC" w:rsidRPr="005930B3" w:rsidRDefault="00CC30EC" w:rsidP="008E27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List of Electives (El</w:t>
            </w:r>
            <w:r w:rsidR="006C3D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ectronics Engineering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C" w:rsidRDefault="006C3DD5" w:rsidP="008E27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Credit H</w:t>
            </w:r>
            <w:r w:rsidR="00CC30E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ours</w:t>
            </w:r>
          </w:p>
        </w:tc>
      </w:tr>
      <w:tr w:rsidR="00CC30EC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EC" w:rsidRPr="005930B3" w:rsidRDefault="00CC30EC" w:rsidP="008E27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EC" w:rsidRPr="005930B3" w:rsidRDefault="00CC30EC" w:rsidP="008E27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Digital Electronics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EC" w:rsidRPr="005930B3" w:rsidRDefault="00CC30EC" w:rsidP="004D1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CC30EC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EC" w:rsidRPr="005930B3" w:rsidRDefault="00CC30EC" w:rsidP="008E27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EC" w:rsidRPr="005930B3" w:rsidRDefault="00CC30EC" w:rsidP="008E27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Digital Signal Processing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EC" w:rsidRPr="005930B3" w:rsidRDefault="00CC30EC" w:rsidP="004D1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CC30EC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EC" w:rsidRPr="005930B3" w:rsidRDefault="00CC30EC" w:rsidP="008E27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EC" w:rsidRPr="005930B3" w:rsidRDefault="00CC30EC" w:rsidP="008E27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Digital System Design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EC" w:rsidRPr="005930B3" w:rsidRDefault="00CC30EC" w:rsidP="004D1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CC30EC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EC" w:rsidRPr="005930B3" w:rsidRDefault="00CC30EC" w:rsidP="008E27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EC" w:rsidRPr="005930B3" w:rsidRDefault="00CC30EC" w:rsidP="008E27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Electronic System Design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EC" w:rsidRPr="005930B3" w:rsidRDefault="00CC30EC" w:rsidP="004D1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B654DC" w:rsidRPr="005930B3" w:rsidTr="00B654DC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DC" w:rsidRPr="005930B3" w:rsidRDefault="00B654DC" w:rsidP="00B654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Power Electronics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B654DC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DC" w:rsidRPr="005930B3" w:rsidRDefault="00B654DC" w:rsidP="00B654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Industrial Electronics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B654DC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DC" w:rsidRPr="005930B3" w:rsidRDefault="00B654DC" w:rsidP="00B654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Opto</w:t>
            </w:r>
            <w:proofErr w:type="spellEnd"/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-Electronics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B654DC" w:rsidRPr="005930B3" w:rsidTr="00B654DC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DC" w:rsidRPr="005930B3" w:rsidRDefault="00B654DC" w:rsidP="00B654DC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VLSI Design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DC" w:rsidRPr="005930B3" w:rsidRDefault="00B654DC" w:rsidP="00B654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</w:tbl>
    <w:p w:rsidR="009B2EA2" w:rsidRDefault="009B2EA2" w:rsidP="009B2EA2">
      <w:pPr>
        <w:rPr>
          <w:rFonts w:eastAsia="Times New Roman" w:cs="Times New Roman"/>
          <w:sz w:val="24"/>
          <w:szCs w:val="24"/>
        </w:rPr>
      </w:pPr>
    </w:p>
    <w:p w:rsidR="006C3DD5" w:rsidRPr="006C3DD5" w:rsidRDefault="006C3DD5" w:rsidP="009B2EA2">
      <w:pPr>
        <w:rPr>
          <w:rFonts w:eastAsia="Times New Roman" w:cs="Times New Roman"/>
          <w:b/>
          <w:sz w:val="32"/>
          <w:szCs w:val="24"/>
        </w:rPr>
      </w:pPr>
      <w:r w:rsidRPr="006C3DD5">
        <w:rPr>
          <w:rFonts w:eastAsia="Times New Roman" w:cs="Times New Roman"/>
          <w:b/>
          <w:sz w:val="32"/>
          <w:szCs w:val="24"/>
        </w:rPr>
        <w:t>Communication Engineering</w:t>
      </w:r>
    </w:p>
    <w:tbl>
      <w:tblPr>
        <w:tblW w:w="7484" w:type="dxa"/>
        <w:jc w:val="center"/>
        <w:tblLook w:val="04A0" w:firstRow="1" w:lastRow="0" w:firstColumn="1" w:lastColumn="0" w:noHBand="0" w:noVBand="1"/>
      </w:tblPr>
      <w:tblGrid>
        <w:gridCol w:w="500"/>
        <w:gridCol w:w="5822"/>
        <w:gridCol w:w="1162"/>
      </w:tblGrid>
      <w:tr w:rsidR="006C3DD5" w:rsidRPr="005930B3" w:rsidTr="00263F72">
        <w:trPr>
          <w:trHeight w:val="375"/>
          <w:jc w:val="center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List of Electives (Communication Engineering)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5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Credit Hours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6C3D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Digital Signal Processing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Computer Networks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Digital Communication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Optical Communication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Telecom Management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Telecom Switching &amp; Transmission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Wave Propagation and Antenna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6C3DD5" w:rsidRPr="005930B3" w:rsidTr="00263F72">
        <w:trPr>
          <w:trHeight w:val="3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D5" w:rsidRPr="005930B3" w:rsidRDefault="006C3DD5" w:rsidP="00373EC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30B3">
              <w:rPr>
                <w:rFonts w:eastAsia="Times New Roman" w:cs="Times New Roman"/>
                <w:color w:val="000000"/>
                <w:sz w:val="28"/>
                <w:szCs w:val="28"/>
              </w:rPr>
              <w:t>Wireless Communication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DD5" w:rsidRPr="005930B3" w:rsidRDefault="006C3DD5" w:rsidP="00373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</w:tbl>
    <w:p w:rsidR="006C3DD5" w:rsidRDefault="006C3DD5" w:rsidP="009B2EA2">
      <w:pPr>
        <w:rPr>
          <w:rFonts w:eastAsia="Times New Roman" w:cs="Times New Roman"/>
          <w:sz w:val="24"/>
          <w:szCs w:val="24"/>
        </w:rPr>
      </w:pPr>
    </w:p>
    <w:p w:rsidR="006C3DD5" w:rsidRDefault="006C3DD5" w:rsidP="009B2EA2">
      <w:pPr>
        <w:rPr>
          <w:rFonts w:eastAsia="Times New Roman" w:cs="Times New Roman"/>
          <w:b/>
          <w:sz w:val="32"/>
          <w:szCs w:val="28"/>
        </w:rPr>
      </w:pPr>
    </w:p>
    <w:p w:rsidR="006C3DD5" w:rsidRDefault="006C3DD5" w:rsidP="009B2EA2">
      <w:pPr>
        <w:rPr>
          <w:rFonts w:eastAsia="Times New Roman" w:cs="Times New Roman"/>
          <w:b/>
          <w:sz w:val="32"/>
          <w:szCs w:val="28"/>
        </w:rPr>
      </w:pPr>
    </w:p>
    <w:p w:rsidR="006C3DD5" w:rsidRDefault="006C3DD5" w:rsidP="009B2EA2">
      <w:pPr>
        <w:rPr>
          <w:rFonts w:eastAsia="Times New Roman" w:cs="Times New Roman"/>
          <w:b/>
          <w:sz w:val="32"/>
          <w:szCs w:val="28"/>
        </w:rPr>
      </w:pPr>
    </w:p>
    <w:p w:rsidR="00A9174F" w:rsidRDefault="00A9174F" w:rsidP="009B2EA2">
      <w:pPr>
        <w:rPr>
          <w:rFonts w:eastAsia="Times New Roman" w:cs="Times New Roman"/>
          <w:b/>
          <w:sz w:val="32"/>
          <w:szCs w:val="28"/>
        </w:rPr>
      </w:pPr>
    </w:p>
    <w:p w:rsidR="00854BD9" w:rsidRPr="006C3DD5" w:rsidRDefault="00854BD9" w:rsidP="009B2EA2">
      <w:pPr>
        <w:rPr>
          <w:rFonts w:eastAsia="Times New Roman" w:cs="Times New Roman"/>
          <w:b/>
          <w:sz w:val="32"/>
          <w:szCs w:val="28"/>
        </w:rPr>
      </w:pPr>
      <w:r w:rsidRPr="006C3DD5">
        <w:rPr>
          <w:rFonts w:eastAsia="Times New Roman" w:cs="Times New Roman"/>
          <w:b/>
          <w:sz w:val="32"/>
          <w:szCs w:val="28"/>
        </w:rPr>
        <w:t xml:space="preserve">Power </w:t>
      </w:r>
      <w:r w:rsidR="006C3DD5">
        <w:rPr>
          <w:rFonts w:eastAsia="Times New Roman" w:cs="Times New Roman"/>
          <w:b/>
          <w:sz w:val="32"/>
          <w:szCs w:val="28"/>
        </w:rPr>
        <w:t>(Systems) Engineering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850"/>
        <w:gridCol w:w="1170"/>
      </w:tblGrid>
      <w:tr w:rsidR="000B25FA" w:rsidRPr="004E2B2A" w:rsidTr="00263F72">
        <w:trPr>
          <w:trHeight w:val="576"/>
          <w:jc w:val="center"/>
        </w:trPr>
        <w:tc>
          <w:tcPr>
            <w:tcW w:w="6300" w:type="dxa"/>
            <w:gridSpan w:val="2"/>
            <w:vAlign w:val="center"/>
          </w:tcPr>
          <w:p w:rsidR="000B25FA" w:rsidRPr="004E2B2A" w:rsidRDefault="006C3DD5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List of Electives (Power (Systems) Engineering)</w:t>
            </w:r>
          </w:p>
        </w:tc>
        <w:tc>
          <w:tcPr>
            <w:tcW w:w="1170" w:type="dxa"/>
            <w:vAlign w:val="center"/>
          </w:tcPr>
          <w:p w:rsidR="000B25FA" w:rsidRPr="006C3DD5" w:rsidRDefault="000B25FA" w:rsidP="00CC30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C3DD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Credit Hours</w:t>
            </w:r>
          </w:p>
        </w:tc>
      </w:tr>
      <w:tr w:rsidR="009B2EA2" w:rsidRPr="004E2B2A" w:rsidTr="00263F72">
        <w:trPr>
          <w:trHeight w:val="447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0" w:type="dxa"/>
            <w:vAlign w:val="center"/>
          </w:tcPr>
          <w:p w:rsidR="009B2EA2" w:rsidRPr="004E2B2A" w:rsidRDefault="009B2EA2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Power </w:t>
            </w:r>
            <w:bookmarkStart w:id="0" w:name="_GoBack"/>
            <w:bookmarkEnd w:id="0"/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Distribution and Utilization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9B2EA2" w:rsidRPr="004E2B2A" w:rsidTr="00263F72">
        <w:trPr>
          <w:trHeight w:val="420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50" w:type="dxa"/>
            <w:vAlign w:val="center"/>
          </w:tcPr>
          <w:p w:rsidR="009B2EA2" w:rsidRPr="004E2B2A" w:rsidRDefault="00E21DDA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Power System Analysis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9B2EA2" w:rsidRPr="004E2B2A" w:rsidTr="00263F72">
        <w:trPr>
          <w:trHeight w:val="420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50" w:type="dxa"/>
            <w:vAlign w:val="center"/>
          </w:tcPr>
          <w:p w:rsidR="009B2EA2" w:rsidRPr="004E2B2A" w:rsidRDefault="009B2EA2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Power System Protection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9B2EA2" w:rsidRPr="004E2B2A" w:rsidTr="00263F72">
        <w:trPr>
          <w:trHeight w:val="438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50" w:type="dxa"/>
            <w:vAlign w:val="center"/>
          </w:tcPr>
          <w:p w:rsidR="009B2EA2" w:rsidRPr="004E2B2A" w:rsidRDefault="009B2EA2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High Voltage Engineering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9B2EA2" w:rsidRPr="004E2B2A" w:rsidTr="00263F72">
        <w:trPr>
          <w:trHeight w:val="411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50" w:type="dxa"/>
            <w:vAlign w:val="center"/>
          </w:tcPr>
          <w:p w:rsidR="009B2EA2" w:rsidRPr="004E2B2A" w:rsidRDefault="009B2EA2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Power System Operation and Control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3+1</w:t>
            </w:r>
          </w:p>
        </w:tc>
      </w:tr>
      <w:tr w:rsidR="009B2EA2" w:rsidRPr="004E2B2A" w:rsidTr="00263F72">
        <w:trPr>
          <w:trHeight w:val="330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50" w:type="dxa"/>
            <w:vAlign w:val="center"/>
          </w:tcPr>
          <w:p w:rsidR="009B2EA2" w:rsidRPr="004E2B2A" w:rsidRDefault="009B2EA2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Renewable Electrical Energy Resources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  <w:tr w:rsidR="009B2EA2" w:rsidRPr="005930B3" w:rsidTr="00263F72">
        <w:trPr>
          <w:trHeight w:val="402"/>
          <w:jc w:val="center"/>
        </w:trPr>
        <w:tc>
          <w:tcPr>
            <w:tcW w:w="45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50" w:type="dxa"/>
            <w:vAlign w:val="center"/>
          </w:tcPr>
          <w:p w:rsidR="009B2EA2" w:rsidRPr="004E2B2A" w:rsidRDefault="009B2EA2" w:rsidP="004D13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Electrical Machine Design</w:t>
            </w:r>
          </w:p>
        </w:tc>
        <w:tc>
          <w:tcPr>
            <w:tcW w:w="1170" w:type="dxa"/>
            <w:vAlign w:val="center"/>
          </w:tcPr>
          <w:p w:rsidR="009B2EA2" w:rsidRPr="004E2B2A" w:rsidRDefault="009B2EA2" w:rsidP="00CC30E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3+0</w:t>
            </w:r>
          </w:p>
        </w:tc>
      </w:tr>
    </w:tbl>
    <w:p w:rsidR="00EC4DEE" w:rsidRPr="006C3DD5" w:rsidRDefault="00EC4DEE" w:rsidP="00EC4DE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28"/>
        </w:rPr>
      </w:pPr>
      <w:r w:rsidRPr="006C3DD5">
        <w:rPr>
          <w:rFonts w:eastAsia="Times New Roman" w:cstheme="minorHAnsi"/>
          <w:b/>
          <w:bCs/>
          <w:sz w:val="32"/>
          <w:szCs w:val="28"/>
        </w:rPr>
        <w:t>Social Sciences Electives</w:t>
      </w:r>
    </w:p>
    <w:tbl>
      <w:tblPr>
        <w:tblW w:w="7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839"/>
        <w:gridCol w:w="1167"/>
      </w:tblGrid>
      <w:tr w:rsidR="004E2B2A" w:rsidRPr="004E2B2A" w:rsidTr="00263F72">
        <w:trPr>
          <w:trHeight w:val="559"/>
          <w:jc w:val="center"/>
        </w:trPr>
        <w:tc>
          <w:tcPr>
            <w:tcW w:w="6354" w:type="dxa"/>
            <w:gridSpan w:val="2"/>
            <w:vAlign w:val="center"/>
          </w:tcPr>
          <w:p w:rsidR="004E2B2A" w:rsidRPr="006C3DD5" w:rsidRDefault="00263F72" w:rsidP="009350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List of Electives (Social Sciences)</w:t>
            </w:r>
          </w:p>
        </w:tc>
        <w:tc>
          <w:tcPr>
            <w:tcW w:w="1167" w:type="dxa"/>
          </w:tcPr>
          <w:p w:rsidR="004E2B2A" w:rsidRPr="006C3DD5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C3DD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Credit Hours</w:t>
            </w:r>
          </w:p>
        </w:tc>
      </w:tr>
      <w:tr w:rsidR="004E2B2A" w:rsidRPr="004E2B2A" w:rsidTr="00263F72">
        <w:trPr>
          <w:trHeight w:val="417"/>
          <w:jc w:val="center"/>
        </w:trPr>
        <w:tc>
          <w:tcPr>
            <w:tcW w:w="515" w:type="dxa"/>
            <w:vAlign w:val="center"/>
          </w:tcPr>
          <w:p w:rsidR="004E2B2A" w:rsidRPr="004E2B2A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38" w:type="dxa"/>
          </w:tcPr>
          <w:p w:rsidR="004E2B2A" w:rsidRPr="004E2B2A" w:rsidRDefault="004E2B2A" w:rsidP="00A72CBA">
            <w:pPr>
              <w:rPr>
                <w:sz w:val="28"/>
                <w:szCs w:val="28"/>
              </w:rPr>
            </w:pPr>
            <w:r w:rsidRPr="004E2B2A">
              <w:rPr>
                <w:sz w:val="28"/>
                <w:szCs w:val="28"/>
              </w:rPr>
              <w:t>Introduction to Sociology</w:t>
            </w:r>
          </w:p>
        </w:tc>
        <w:tc>
          <w:tcPr>
            <w:tcW w:w="1167" w:type="dxa"/>
          </w:tcPr>
          <w:p w:rsidR="004E2B2A" w:rsidRPr="004E2B2A" w:rsidRDefault="004E2B2A" w:rsidP="006C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B2A" w:rsidRPr="004E2B2A" w:rsidTr="00263F72">
        <w:trPr>
          <w:trHeight w:val="407"/>
          <w:jc w:val="center"/>
        </w:trPr>
        <w:tc>
          <w:tcPr>
            <w:tcW w:w="515" w:type="dxa"/>
            <w:vAlign w:val="center"/>
          </w:tcPr>
          <w:p w:rsidR="004E2B2A" w:rsidRPr="004E2B2A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38" w:type="dxa"/>
          </w:tcPr>
          <w:p w:rsidR="004E2B2A" w:rsidRPr="004E2B2A" w:rsidRDefault="004E2B2A" w:rsidP="00A72CBA">
            <w:pPr>
              <w:rPr>
                <w:sz w:val="28"/>
                <w:szCs w:val="28"/>
              </w:rPr>
            </w:pPr>
            <w:r w:rsidRPr="004E2B2A">
              <w:rPr>
                <w:sz w:val="28"/>
                <w:szCs w:val="28"/>
              </w:rPr>
              <w:t>Introduction to Political Science</w:t>
            </w:r>
          </w:p>
        </w:tc>
        <w:tc>
          <w:tcPr>
            <w:tcW w:w="1167" w:type="dxa"/>
          </w:tcPr>
          <w:p w:rsidR="004E2B2A" w:rsidRPr="004E2B2A" w:rsidRDefault="004E2B2A" w:rsidP="006C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B2A" w:rsidRPr="004E2B2A" w:rsidTr="00263F72">
        <w:trPr>
          <w:trHeight w:val="407"/>
          <w:jc w:val="center"/>
        </w:trPr>
        <w:tc>
          <w:tcPr>
            <w:tcW w:w="515" w:type="dxa"/>
            <w:vAlign w:val="center"/>
          </w:tcPr>
          <w:p w:rsidR="004E2B2A" w:rsidRPr="004E2B2A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38" w:type="dxa"/>
          </w:tcPr>
          <w:p w:rsidR="004E2B2A" w:rsidRPr="004E2B2A" w:rsidRDefault="004E2B2A" w:rsidP="00A72CBA">
            <w:pPr>
              <w:rPr>
                <w:sz w:val="28"/>
                <w:szCs w:val="28"/>
              </w:rPr>
            </w:pPr>
            <w:r w:rsidRPr="004E2B2A">
              <w:rPr>
                <w:sz w:val="28"/>
                <w:szCs w:val="28"/>
              </w:rPr>
              <w:t>Introduction to Psychology</w:t>
            </w:r>
          </w:p>
        </w:tc>
        <w:tc>
          <w:tcPr>
            <w:tcW w:w="1167" w:type="dxa"/>
          </w:tcPr>
          <w:p w:rsidR="004E2B2A" w:rsidRPr="004E2B2A" w:rsidRDefault="004E2B2A" w:rsidP="006C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B2A" w:rsidRPr="004E2B2A" w:rsidTr="00263F72">
        <w:trPr>
          <w:trHeight w:val="424"/>
          <w:jc w:val="center"/>
        </w:trPr>
        <w:tc>
          <w:tcPr>
            <w:tcW w:w="515" w:type="dxa"/>
            <w:vAlign w:val="center"/>
          </w:tcPr>
          <w:p w:rsidR="004E2B2A" w:rsidRPr="004E2B2A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38" w:type="dxa"/>
          </w:tcPr>
          <w:p w:rsidR="004E2B2A" w:rsidRPr="004E2B2A" w:rsidRDefault="004E2B2A" w:rsidP="00A72CBA">
            <w:pPr>
              <w:rPr>
                <w:sz w:val="28"/>
                <w:szCs w:val="28"/>
              </w:rPr>
            </w:pPr>
            <w:r w:rsidRPr="004E2B2A">
              <w:rPr>
                <w:sz w:val="28"/>
                <w:szCs w:val="28"/>
              </w:rPr>
              <w:t>International Relations</w:t>
            </w:r>
          </w:p>
        </w:tc>
        <w:tc>
          <w:tcPr>
            <w:tcW w:w="1167" w:type="dxa"/>
          </w:tcPr>
          <w:p w:rsidR="004E2B2A" w:rsidRPr="004E2B2A" w:rsidRDefault="004E2B2A" w:rsidP="006C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B2A" w:rsidRPr="004E2B2A" w:rsidTr="00263F72">
        <w:trPr>
          <w:trHeight w:val="399"/>
          <w:jc w:val="center"/>
        </w:trPr>
        <w:tc>
          <w:tcPr>
            <w:tcW w:w="515" w:type="dxa"/>
            <w:vAlign w:val="center"/>
          </w:tcPr>
          <w:p w:rsidR="004E2B2A" w:rsidRPr="004E2B2A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38" w:type="dxa"/>
          </w:tcPr>
          <w:p w:rsidR="004E2B2A" w:rsidRPr="004E2B2A" w:rsidRDefault="004E2B2A" w:rsidP="00A72CBA">
            <w:pPr>
              <w:rPr>
                <w:sz w:val="28"/>
                <w:szCs w:val="28"/>
              </w:rPr>
            </w:pPr>
            <w:r w:rsidRPr="004E2B2A">
              <w:rPr>
                <w:sz w:val="28"/>
                <w:szCs w:val="28"/>
              </w:rPr>
              <w:t>Introduction to Journalism</w:t>
            </w:r>
          </w:p>
        </w:tc>
        <w:tc>
          <w:tcPr>
            <w:tcW w:w="1167" w:type="dxa"/>
          </w:tcPr>
          <w:p w:rsidR="004E2B2A" w:rsidRPr="004E2B2A" w:rsidRDefault="004E2B2A" w:rsidP="006C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B2A" w:rsidRPr="004E2B2A" w:rsidTr="00263F72">
        <w:trPr>
          <w:trHeight w:val="320"/>
          <w:jc w:val="center"/>
        </w:trPr>
        <w:tc>
          <w:tcPr>
            <w:tcW w:w="515" w:type="dxa"/>
            <w:vAlign w:val="center"/>
          </w:tcPr>
          <w:p w:rsidR="004E2B2A" w:rsidRPr="004E2B2A" w:rsidRDefault="004E2B2A" w:rsidP="009350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2B2A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38" w:type="dxa"/>
          </w:tcPr>
          <w:p w:rsidR="004E2B2A" w:rsidRPr="004E2B2A" w:rsidRDefault="004E2B2A" w:rsidP="00A72CBA">
            <w:pPr>
              <w:rPr>
                <w:sz w:val="28"/>
                <w:szCs w:val="28"/>
              </w:rPr>
            </w:pPr>
            <w:r w:rsidRPr="004E2B2A">
              <w:rPr>
                <w:sz w:val="28"/>
                <w:szCs w:val="28"/>
              </w:rPr>
              <w:t>Entrepreneurship</w:t>
            </w:r>
          </w:p>
        </w:tc>
        <w:tc>
          <w:tcPr>
            <w:tcW w:w="1167" w:type="dxa"/>
          </w:tcPr>
          <w:p w:rsidR="004E2B2A" w:rsidRPr="004E2B2A" w:rsidRDefault="004E2B2A" w:rsidP="006C3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C4DEE" w:rsidRPr="005930B3" w:rsidRDefault="00EC4DEE" w:rsidP="00334B04">
      <w:pPr>
        <w:rPr>
          <w:rFonts w:eastAsia="Times New Roman" w:cs="Times New Roman"/>
        </w:rPr>
      </w:pPr>
    </w:p>
    <w:sectPr w:rsidR="00EC4DEE" w:rsidRPr="005930B3" w:rsidSect="00E543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6" w:rsidRDefault="00382E46" w:rsidP="00802B34">
      <w:pPr>
        <w:spacing w:after="0" w:line="240" w:lineRule="auto"/>
      </w:pPr>
      <w:r>
        <w:separator/>
      </w:r>
    </w:p>
  </w:endnote>
  <w:endnote w:type="continuationSeparator" w:id="0">
    <w:p w:rsidR="00382E46" w:rsidRDefault="00382E46" w:rsidP="008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0705"/>
      <w:docPartObj>
        <w:docPartGallery w:val="Page Numbers (Bottom of Page)"/>
        <w:docPartUnique/>
      </w:docPartObj>
    </w:sdtPr>
    <w:sdtEndPr/>
    <w:sdtContent>
      <w:p w:rsidR="00802B34" w:rsidRDefault="00D327D1">
        <w:pPr>
          <w:pStyle w:val="Footer"/>
          <w:jc w:val="right"/>
        </w:pPr>
        <w:r>
          <w:fldChar w:fldCharType="begin"/>
        </w:r>
        <w:r w:rsidR="000D0C0D">
          <w:instrText xml:space="preserve"> PAGE   \* MERGEFORMAT </w:instrText>
        </w:r>
        <w:r>
          <w:fldChar w:fldCharType="separate"/>
        </w:r>
        <w:r w:rsidR="00D51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B34" w:rsidRDefault="00802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6" w:rsidRDefault="00382E46" w:rsidP="00802B34">
      <w:pPr>
        <w:spacing w:after="0" w:line="240" w:lineRule="auto"/>
      </w:pPr>
      <w:r>
        <w:separator/>
      </w:r>
    </w:p>
  </w:footnote>
  <w:footnote w:type="continuationSeparator" w:id="0">
    <w:p w:rsidR="00382E46" w:rsidRDefault="00382E46" w:rsidP="0080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4D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4D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94D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94D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2A2C6F"/>
    <w:multiLevelType w:val="hybridMultilevel"/>
    <w:tmpl w:val="A2A066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EAE0B7B"/>
    <w:multiLevelType w:val="multilevel"/>
    <w:tmpl w:val="94D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147BD4"/>
    <w:multiLevelType w:val="multilevel"/>
    <w:tmpl w:val="94D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A2"/>
    <w:rsid w:val="000204A0"/>
    <w:rsid w:val="000B25FA"/>
    <w:rsid w:val="000D0C0D"/>
    <w:rsid w:val="000D67A2"/>
    <w:rsid w:val="0010619D"/>
    <w:rsid w:val="0013724A"/>
    <w:rsid w:val="00163984"/>
    <w:rsid w:val="001F0261"/>
    <w:rsid w:val="00263F72"/>
    <w:rsid w:val="00311FED"/>
    <w:rsid w:val="00332F9E"/>
    <w:rsid w:val="00334B04"/>
    <w:rsid w:val="0034501A"/>
    <w:rsid w:val="00355C80"/>
    <w:rsid w:val="00382E46"/>
    <w:rsid w:val="003B4190"/>
    <w:rsid w:val="003F45BB"/>
    <w:rsid w:val="00413A94"/>
    <w:rsid w:val="00416B6A"/>
    <w:rsid w:val="0048478D"/>
    <w:rsid w:val="004D135E"/>
    <w:rsid w:val="004E2B2A"/>
    <w:rsid w:val="00570984"/>
    <w:rsid w:val="005930B3"/>
    <w:rsid w:val="005E1149"/>
    <w:rsid w:val="006513B5"/>
    <w:rsid w:val="006C3DD5"/>
    <w:rsid w:val="0074287B"/>
    <w:rsid w:val="007E2925"/>
    <w:rsid w:val="00802B34"/>
    <w:rsid w:val="00817792"/>
    <w:rsid w:val="00854BD9"/>
    <w:rsid w:val="008646C5"/>
    <w:rsid w:val="008669AF"/>
    <w:rsid w:val="00906FA1"/>
    <w:rsid w:val="00913C48"/>
    <w:rsid w:val="009B2EA2"/>
    <w:rsid w:val="00A9174F"/>
    <w:rsid w:val="00AB3DDA"/>
    <w:rsid w:val="00AC0B80"/>
    <w:rsid w:val="00B654DC"/>
    <w:rsid w:val="00C053B2"/>
    <w:rsid w:val="00C501FD"/>
    <w:rsid w:val="00C71E63"/>
    <w:rsid w:val="00CC30EC"/>
    <w:rsid w:val="00D24FF1"/>
    <w:rsid w:val="00D327D1"/>
    <w:rsid w:val="00D513E4"/>
    <w:rsid w:val="00E21DDA"/>
    <w:rsid w:val="00E54358"/>
    <w:rsid w:val="00EA2457"/>
    <w:rsid w:val="00EC4DEE"/>
    <w:rsid w:val="00EF7BAC"/>
    <w:rsid w:val="00F1548C"/>
    <w:rsid w:val="00FD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07AE0-D201-478A-BF85-1D5F1A3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4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2EA2"/>
    <w:pPr>
      <w:suppressAutoHyphens/>
      <w:spacing w:after="0" w:line="100" w:lineRule="atLeast"/>
      <w:ind w:left="720"/>
    </w:pPr>
    <w:rPr>
      <w:rFonts w:ascii="Arial Narrow" w:eastAsia="Arial Unicode MS" w:hAnsi="Arial Narrow" w:cs="Arial Narrow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478D"/>
  </w:style>
  <w:style w:type="paragraph" w:styleId="Header">
    <w:name w:val="header"/>
    <w:basedOn w:val="Normal"/>
    <w:link w:val="HeaderChar"/>
    <w:uiPriority w:val="99"/>
    <w:semiHidden/>
    <w:unhideWhenUsed/>
    <w:rsid w:val="0080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B34"/>
  </w:style>
  <w:style w:type="paragraph" w:styleId="Footer">
    <w:name w:val="footer"/>
    <w:basedOn w:val="Normal"/>
    <w:link w:val="FooterChar"/>
    <w:uiPriority w:val="99"/>
    <w:unhideWhenUsed/>
    <w:rsid w:val="0080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34"/>
  </w:style>
  <w:style w:type="character" w:customStyle="1" w:styleId="Heading3Char">
    <w:name w:val="Heading 3 Char"/>
    <w:basedOn w:val="DefaultParagraphFont"/>
    <w:link w:val="Heading3"/>
    <w:uiPriority w:val="9"/>
    <w:rsid w:val="00EC4D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8835</dc:creator>
  <cp:lastModifiedBy>Muhammad Haris</cp:lastModifiedBy>
  <cp:revision>11</cp:revision>
  <cp:lastPrinted>2014-04-12T07:13:00Z</cp:lastPrinted>
  <dcterms:created xsi:type="dcterms:W3CDTF">2016-04-04T07:57:00Z</dcterms:created>
  <dcterms:modified xsi:type="dcterms:W3CDTF">2016-04-04T09:59:00Z</dcterms:modified>
</cp:coreProperties>
</file>