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8" w:rsidRDefault="007E6F68">
      <w:pPr>
        <w:spacing w:before="4" w:line="180" w:lineRule="exact"/>
        <w:rPr>
          <w:sz w:val="19"/>
          <w:szCs w:val="19"/>
        </w:rPr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line="220" w:lineRule="exact"/>
        <w:ind w:left="1081" w:right="-50"/>
      </w:pPr>
      <w:r>
        <w:rPr>
          <w:spacing w:val="1"/>
          <w:position w:val="-1"/>
        </w:rPr>
        <w:t>I</w:t>
      </w:r>
      <w:r>
        <w:rPr>
          <w:position w:val="-1"/>
        </w:rPr>
        <w:t>NS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R</w:t>
      </w:r>
      <w:r>
        <w:rPr>
          <w:position w:val="-1"/>
        </w:rPr>
        <w:t>U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ONS:</w:t>
      </w:r>
    </w:p>
    <w:p w:rsidR="007E6F68" w:rsidRDefault="00E338C8" w:rsidP="001B37EE">
      <w:pPr>
        <w:spacing w:before="64"/>
        <w:ind w:left="-38" w:right="3694"/>
        <w:jc w:val="center"/>
        <w:rPr>
          <w:sz w:val="24"/>
          <w:szCs w:val="24"/>
        </w:rPr>
      </w:pPr>
      <w:r>
        <w:br w:type="column"/>
      </w:r>
      <w:r>
        <w:rPr>
          <w:spacing w:val="1"/>
          <w:w w:val="82"/>
          <w:sz w:val="24"/>
          <w:szCs w:val="24"/>
        </w:rPr>
        <w:lastRenderedPageBreak/>
        <w:t>U</w:t>
      </w:r>
      <w:r>
        <w:rPr>
          <w:spacing w:val="-1"/>
          <w:w w:val="112"/>
          <w:sz w:val="24"/>
          <w:szCs w:val="24"/>
        </w:rPr>
        <w:t>n</w:t>
      </w:r>
      <w:r>
        <w:rPr>
          <w:spacing w:val="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v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1"/>
          <w:w w:val="120"/>
          <w:sz w:val="24"/>
          <w:szCs w:val="24"/>
        </w:rPr>
        <w:t>s</w:t>
      </w:r>
      <w:r>
        <w:rPr>
          <w:w w:val="107"/>
          <w:sz w:val="24"/>
          <w:szCs w:val="24"/>
        </w:rPr>
        <w:t>it</w:t>
      </w:r>
      <w:r>
        <w:rPr>
          <w:w w:val="90"/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 w:rsidR="001B37EE">
        <w:rPr>
          <w:spacing w:val="-1"/>
          <w:sz w:val="24"/>
          <w:szCs w:val="24"/>
        </w:rPr>
        <w:t>M</w:t>
      </w:r>
      <w:r w:rsidR="001B37EE">
        <w:rPr>
          <w:spacing w:val="3"/>
          <w:sz w:val="24"/>
          <w:szCs w:val="24"/>
        </w:rPr>
        <w:t>a</w:t>
      </w:r>
      <w:r w:rsidR="001B37EE">
        <w:rPr>
          <w:spacing w:val="-1"/>
          <w:sz w:val="24"/>
          <w:szCs w:val="24"/>
        </w:rPr>
        <w:t>n</w:t>
      </w:r>
      <w:r w:rsidR="001B37EE">
        <w:rPr>
          <w:spacing w:val="4"/>
          <w:sz w:val="24"/>
          <w:szCs w:val="24"/>
        </w:rPr>
        <w:t>a</w:t>
      </w:r>
      <w:r w:rsidR="001B37EE">
        <w:rPr>
          <w:spacing w:val="1"/>
          <w:sz w:val="24"/>
          <w:szCs w:val="24"/>
        </w:rPr>
        <w:t>gemen</w:t>
      </w:r>
      <w:r w:rsidR="001B37EE">
        <w:rPr>
          <w:sz w:val="24"/>
          <w:szCs w:val="24"/>
        </w:rPr>
        <w:t xml:space="preserve">t </w:t>
      </w:r>
      <w:r w:rsidR="001B37EE">
        <w:rPr>
          <w:spacing w:val="22"/>
          <w:sz w:val="24"/>
          <w:szCs w:val="24"/>
        </w:rPr>
        <w:t>and</w:t>
      </w:r>
      <w:r w:rsidR="001B37EE">
        <w:rPr>
          <w:sz w:val="24"/>
          <w:szCs w:val="24"/>
        </w:rPr>
        <w:t xml:space="preserve"> Technology, Sialkot</w:t>
      </w:r>
    </w:p>
    <w:p w:rsidR="007E6F68" w:rsidRDefault="007E6F68" w:rsidP="001B37EE">
      <w:pPr>
        <w:spacing w:before="8" w:line="100" w:lineRule="exact"/>
        <w:jc w:val="center"/>
        <w:rPr>
          <w:sz w:val="10"/>
          <w:szCs w:val="10"/>
        </w:rPr>
      </w:pPr>
    </w:p>
    <w:p w:rsidR="007E6F68" w:rsidRDefault="00E338C8" w:rsidP="001B37EE">
      <w:pPr>
        <w:ind w:left="968" w:right="4704"/>
        <w:jc w:val="center"/>
        <w:rPr>
          <w:sz w:val="32"/>
          <w:szCs w:val="32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num="2" w:space="720" w:equalWidth="0">
            <w:col w:w="2581" w:space="1184"/>
            <w:col w:w="8175"/>
          </w:cols>
        </w:sectPr>
      </w:pPr>
      <w:r>
        <w:rPr>
          <w:sz w:val="32"/>
          <w:szCs w:val="32"/>
        </w:rPr>
        <w:t>In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nd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</w:t>
      </w:r>
      <w:r>
        <w:rPr>
          <w:spacing w:val="-15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Stu</w:t>
      </w:r>
      <w:r>
        <w:rPr>
          <w:spacing w:val="2"/>
          <w:w w:val="99"/>
          <w:sz w:val="32"/>
          <w:szCs w:val="32"/>
        </w:rPr>
        <w:t>d</w:t>
      </w:r>
      <w:r>
        <w:rPr>
          <w:w w:val="99"/>
          <w:sz w:val="32"/>
          <w:szCs w:val="32"/>
        </w:rPr>
        <w:t>y</w:t>
      </w:r>
      <w:r w:rsidR="00CA0A93">
        <w:rPr>
          <w:sz w:val="32"/>
          <w:szCs w:val="32"/>
        </w:rPr>
        <w:t xml:space="preserve"> For</w:t>
      </w:r>
      <w:r w:rsidR="001B37EE">
        <w:rPr>
          <w:sz w:val="32"/>
          <w:szCs w:val="32"/>
        </w:rPr>
        <w:t xml:space="preserve">m </w:t>
      </w:r>
      <w:r w:rsidR="001B37EE">
        <w:rPr>
          <w:spacing w:val="3"/>
          <w:w w:val="109"/>
          <w:sz w:val="32"/>
          <w:szCs w:val="32"/>
        </w:rPr>
        <w:t xml:space="preserve"> </w:t>
      </w:r>
    </w:p>
    <w:p w:rsidR="007E6F68" w:rsidRDefault="00E338C8">
      <w:pPr>
        <w:spacing w:before="16"/>
        <w:ind w:left="1441"/>
        <w:rPr>
          <w:rFonts w:ascii="Segoe UI" w:eastAsia="Segoe UI" w:hAnsi="Segoe UI" w:cs="Segoe UI"/>
        </w:rPr>
      </w:pPr>
      <w:r>
        <w:lastRenderedPageBreak/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  <w:spacing w:val="1"/>
        </w:rPr>
        <w:t>Fo</w:t>
      </w:r>
      <w:r>
        <w:rPr>
          <w:rFonts w:ascii="Segoe UI" w:eastAsia="Segoe UI" w:hAnsi="Segoe UI" w:cs="Segoe UI"/>
        </w:rPr>
        <w:t>rm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u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1"/>
        </w:rPr>
        <w:t>b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fi</w:t>
      </w:r>
      <w:r>
        <w:rPr>
          <w:rFonts w:ascii="Segoe UI" w:eastAsia="Segoe UI" w:hAnsi="Segoe UI" w:cs="Segoe UI"/>
          <w:spacing w:val="2"/>
        </w:rPr>
        <w:t>l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om</w:t>
      </w:r>
      <w:r>
        <w:rPr>
          <w:rFonts w:ascii="Segoe UI" w:eastAsia="Segoe UI" w:hAnsi="Segoe UI" w:cs="Segoe UI"/>
        </w:rPr>
        <w:t>pl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t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y</w:t>
      </w:r>
      <w:r>
        <w:rPr>
          <w:rFonts w:ascii="Segoe UI" w:eastAsia="Segoe UI" w:hAnsi="Segoe UI" w:cs="Segoe UI"/>
        </w:rPr>
        <w:t>.</w:t>
      </w:r>
    </w:p>
    <w:p w:rsidR="007E6F68" w:rsidRDefault="007E6F68">
      <w:pPr>
        <w:spacing w:before="1" w:line="280" w:lineRule="exact"/>
        <w:rPr>
          <w:sz w:val="28"/>
          <w:szCs w:val="28"/>
        </w:rPr>
      </w:pPr>
    </w:p>
    <w:p w:rsidR="007E6F68" w:rsidRDefault="00E338C8">
      <w:pPr>
        <w:ind w:left="108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nly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pe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1"/>
        </w:rPr>
        <w:t xml:space="preserve"> </w:t>
      </w:r>
      <w:r>
        <w:rPr>
          <w:rFonts w:ascii="Segoe UI" w:eastAsia="Segoe UI" w:hAnsi="Segoe UI" w:cs="Segoe UI"/>
        </w:rPr>
        <w:t>stu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is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lo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g</w:t>
      </w:r>
      <w:r>
        <w:rPr>
          <w:rFonts w:ascii="Segoe UI" w:eastAsia="Segoe UI" w:hAnsi="Segoe UI" w:cs="Segoe UI"/>
          <w:spacing w:val="3"/>
        </w:rPr>
        <w:t>r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1"/>
        </w:rPr>
        <w:t>r</w:t>
      </w:r>
      <w:r>
        <w:rPr>
          <w:rFonts w:ascii="Segoe UI" w:eastAsia="Segoe UI" w:hAnsi="Segoe UI" w:cs="Segoe UI"/>
          <w:spacing w:val="3"/>
        </w:rPr>
        <w:t>o</w:t>
      </w:r>
      <w:r>
        <w:rPr>
          <w:rFonts w:ascii="Segoe UI" w:eastAsia="Segoe UI" w:hAnsi="Segoe UI" w:cs="Segoe UI"/>
        </w:rPr>
        <w:t>gram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</w:rPr>
        <w:t>un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llow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ng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nd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tions:</w:t>
      </w:r>
    </w:p>
    <w:p w:rsidR="007E6F68" w:rsidRDefault="007E6F68">
      <w:pPr>
        <w:spacing w:before="14" w:line="240" w:lineRule="exact"/>
        <w:rPr>
          <w:sz w:val="24"/>
          <w:szCs w:val="24"/>
        </w:rPr>
      </w:pPr>
    </w:p>
    <w:p w:rsidR="007E6F68" w:rsidRDefault="00E338C8">
      <w:pPr>
        <w:ind w:left="1441"/>
        <w:rPr>
          <w:rFonts w:ascii="Segoe UI" w:eastAsia="Segoe UI" w:hAnsi="Segoe UI" w:cs="Segoe UI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</w:rPr>
        <w:t>No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ining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nd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ft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wh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gra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 xml:space="preserve">F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it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is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pa</w:t>
      </w:r>
      <w:r>
        <w:rPr>
          <w:rFonts w:ascii="Segoe UI" w:eastAsia="Segoe UI" w:hAnsi="Segoe UI" w:cs="Segoe UI"/>
          <w:spacing w:val="3"/>
        </w:rPr>
        <w:t>r</w:t>
      </w:r>
      <w:r>
        <w:rPr>
          <w:rFonts w:ascii="Segoe UI" w:eastAsia="Segoe UI" w:hAnsi="Segoe UI" w:cs="Segoe UI"/>
        </w:rPr>
        <w:t>ti</w:t>
      </w:r>
      <w:r>
        <w:rPr>
          <w:rFonts w:ascii="Segoe UI" w:eastAsia="Segoe UI" w:hAnsi="Segoe UI" w:cs="Segoe UI"/>
          <w:spacing w:val="1"/>
        </w:rPr>
        <w:t>c</w:t>
      </w:r>
      <w:r>
        <w:rPr>
          <w:rFonts w:ascii="Segoe UI" w:eastAsia="Segoe UI" w:hAnsi="Segoe UI" w:cs="Segoe UI"/>
        </w:rPr>
        <w:t>ipan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1"/>
        </w:rPr>
        <w:t>1</w:t>
      </w:r>
      <w:r>
        <w:rPr>
          <w:rFonts w:ascii="Segoe UI" w:eastAsia="Segoe UI" w:hAnsi="Segoe UI" w:cs="Segoe UI"/>
          <w:spacing w:val="5"/>
        </w:rPr>
        <w:t>2</w:t>
      </w:r>
      <w:proofErr w:type="spellStart"/>
      <w:r>
        <w:rPr>
          <w:rFonts w:ascii="Segoe UI" w:eastAsia="Segoe UI" w:hAnsi="Segoe UI" w:cs="Segoe UI"/>
          <w:spacing w:val="-1"/>
          <w:position w:val="10"/>
          <w:sz w:val="13"/>
          <w:szCs w:val="13"/>
        </w:rPr>
        <w:t>t</w:t>
      </w:r>
      <w:r>
        <w:rPr>
          <w:rFonts w:ascii="Segoe UI" w:eastAsia="Segoe UI" w:hAnsi="Segoe UI" w:cs="Segoe UI"/>
          <w:position w:val="10"/>
          <w:sz w:val="13"/>
          <w:szCs w:val="13"/>
        </w:rPr>
        <w:t>h</w:t>
      </w:r>
      <w:proofErr w:type="spellEnd"/>
      <w:r>
        <w:rPr>
          <w:rFonts w:ascii="Segoe UI" w:eastAsia="Segoe UI" w:hAnsi="Segoe UI" w:cs="Segoe UI"/>
          <w:spacing w:val="17"/>
          <w:position w:val="10"/>
          <w:sz w:val="13"/>
          <w:szCs w:val="13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se</w:t>
      </w:r>
    </w:p>
    <w:p w:rsidR="007E6F68" w:rsidRDefault="00CA0A93">
      <w:pPr>
        <w:spacing w:line="260" w:lineRule="exact"/>
        <w:ind w:left="1801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 xml:space="preserve">f </w:t>
      </w:r>
      <w:r>
        <w:rPr>
          <w:rFonts w:ascii="Segoe UI" w:eastAsia="Segoe UI" w:hAnsi="Segoe UI" w:cs="Segoe UI"/>
          <w:spacing w:val="54"/>
        </w:rPr>
        <w:t>non</w:t>
      </w:r>
      <w:r w:rsidR="00E338C8">
        <w:rPr>
          <w:rFonts w:ascii="Segoe UI" w:eastAsia="Segoe UI" w:hAnsi="Segoe UI" w:cs="Segoe UI"/>
          <w:spacing w:val="-3"/>
        </w:rPr>
        <w:t xml:space="preserve"> </w:t>
      </w:r>
      <w:r w:rsidR="00E338C8">
        <w:rPr>
          <w:rFonts w:ascii="Segoe UI" w:eastAsia="Segoe UI" w:hAnsi="Segoe UI" w:cs="Segoe UI"/>
          <w:spacing w:val="-1"/>
        </w:rPr>
        <w:t>P</w:t>
      </w:r>
      <w:r w:rsidR="00E338C8">
        <w:rPr>
          <w:rFonts w:ascii="Segoe UI" w:eastAsia="Segoe UI" w:hAnsi="Segoe UI" w:cs="Segoe UI"/>
        </w:rPr>
        <w:t>EC</w:t>
      </w:r>
      <w:r w:rsidR="00E338C8">
        <w:rPr>
          <w:rFonts w:ascii="Segoe UI" w:eastAsia="Segoe UI" w:hAnsi="Segoe UI" w:cs="Segoe UI"/>
          <w:spacing w:val="-4"/>
        </w:rPr>
        <w:t xml:space="preserve"> </w:t>
      </w:r>
      <w:r w:rsidR="00E338C8">
        <w:rPr>
          <w:rFonts w:ascii="Segoe UI" w:eastAsia="Segoe UI" w:hAnsi="Segoe UI" w:cs="Segoe UI"/>
        </w:rPr>
        <w:t>un</w:t>
      </w:r>
      <w:r w:rsidR="00E338C8">
        <w:rPr>
          <w:rFonts w:ascii="Segoe UI" w:eastAsia="Segoe UI" w:hAnsi="Segoe UI" w:cs="Segoe UI"/>
          <w:spacing w:val="3"/>
        </w:rPr>
        <w:t>d</w:t>
      </w:r>
      <w:r w:rsidR="00E338C8">
        <w:rPr>
          <w:rFonts w:ascii="Segoe UI" w:eastAsia="Segoe UI" w:hAnsi="Segoe UI" w:cs="Segoe UI"/>
          <w:spacing w:val="-1"/>
        </w:rPr>
        <w:t>e</w:t>
      </w:r>
      <w:r w:rsidR="00E338C8">
        <w:rPr>
          <w:rFonts w:ascii="Segoe UI" w:eastAsia="Segoe UI" w:hAnsi="Segoe UI" w:cs="Segoe UI"/>
        </w:rPr>
        <w:t>rg</w:t>
      </w:r>
      <w:r w:rsidR="00E338C8">
        <w:rPr>
          <w:rFonts w:ascii="Segoe UI" w:eastAsia="Segoe UI" w:hAnsi="Segoe UI" w:cs="Segoe UI"/>
          <w:spacing w:val="1"/>
        </w:rPr>
        <w:t>r</w:t>
      </w:r>
      <w:r w:rsidR="00E338C8">
        <w:rPr>
          <w:rFonts w:ascii="Segoe UI" w:eastAsia="Segoe UI" w:hAnsi="Segoe UI" w:cs="Segoe UI"/>
        </w:rPr>
        <w:t>ad</w:t>
      </w:r>
      <w:r w:rsidR="00E338C8">
        <w:rPr>
          <w:rFonts w:ascii="Segoe UI" w:eastAsia="Segoe UI" w:hAnsi="Segoe UI" w:cs="Segoe UI"/>
          <w:spacing w:val="2"/>
        </w:rPr>
        <w:t>u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t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14"/>
        </w:rPr>
        <w:t xml:space="preserve"> </w:t>
      </w:r>
      <w:r w:rsidR="00E338C8">
        <w:rPr>
          <w:rFonts w:ascii="Segoe UI" w:eastAsia="Segoe UI" w:hAnsi="Segoe UI" w:cs="Segoe UI"/>
        </w:rPr>
        <w:t>p</w:t>
      </w:r>
      <w:r w:rsidR="00E338C8">
        <w:rPr>
          <w:rFonts w:ascii="Segoe UI" w:eastAsia="Segoe UI" w:hAnsi="Segoe UI" w:cs="Segoe UI"/>
          <w:spacing w:val="1"/>
        </w:rPr>
        <w:t>ro</w:t>
      </w:r>
      <w:r w:rsidR="00E338C8">
        <w:rPr>
          <w:rFonts w:ascii="Segoe UI" w:eastAsia="Segoe UI" w:hAnsi="Segoe UI" w:cs="Segoe UI"/>
        </w:rPr>
        <w:t>gra</w:t>
      </w:r>
      <w:r w:rsidR="00E338C8">
        <w:rPr>
          <w:rFonts w:ascii="Segoe UI" w:eastAsia="Segoe UI" w:hAnsi="Segoe UI" w:cs="Segoe UI"/>
          <w:spacing w:val="1"/>
        </w:rPr>
        <w:t>m</w:t>
      </w:r>
      <w:r w:rsidR="00E338C8">
        <w:rPr>
          <w:rFonts w:ascii="Segoe UI" w:eastAsia="Segoe UI" w:hAnsi="Segoe UI" w:cs="Segoe UI"/>
        </w:rPr>
        <w:t>s</w:t>
      </w:r>
      <w:r w:rsidR="00E338C8">
        <w:rPr>
          <w:rFonts w:ascii="Segoe UI" w:eastAsia="Segoe UI" w:hAnsi="Segoe UI" w:cs="Segoe UI"/>
          <w:spacing w:val="-8"/>
        </w:rPr>
        <w:t xml:space="preserve"> </w:t>
      </w:r>
      <w:r w:rsidR="00E338C8">
        <w:rPr>
          <w:rFonts w:ascii="Segoe UI" w:eastAsia="Segoe UI" w:hAnsi="Segoe UI" w:cs="Segoe UI"/>
        </w:rPr>
        <w:t>and</w:t>
      </w:r>
      <w:r w:rsidR="00E338C8">
        <w:rPr>
          <w:rFonts w:ascii="Segoe UI" w:eastAsia="Segoe UI" w:hAnsi="Segoe UI" w:cs="Segoe UI"/>
          <w:spacing w:val="-3"/>
        </w:rPr>
        <w:t xml:space="preserve"> </w:t>
      </w:r>
      <w:r w:rsidR="00E338C8">
        <w:rPr>
          <w:rFonts w:ascii="Segoe UI" w:eastAsia="Segoe UI" w:hAnsi="Segoe UI" w:cs="Segoe UI"/>
          <w:spacing w:val="1"/>
        </w:rPr>
        <w:t>1</w:t>
      </w:r>
      <w:r w:rsidR="00E338C8">
        <w:rPr>
          <w:rFonts w:ascii="Segoe UI" w:eastAsia="Segoe UI" w:hAnsi="Segoe UI" w:cs="Segoe UI"/>
          <w:spacing w:val="4"/>
        </w:rPr>
        <w:t>4</w:t>
      </w:r>
      <w:proofErr w:type="spellStart"/>
      <w:r w:rsidR="00E338C8">
        <w:rPr>
          <w:rFonts w:ascii="Segoe UI" w:eastAsia="Segoe UI" w:hAnsi="Segoe UI" w:cs="Segoe UI"/>
          <w:spacing w:val="-1"/>
          <w:position w:val="10"/>
          <w:sz w:val="13"/>
          <w:szCs w:val="13"/>
        </w:rPr>
        <w:t>t</w:t>
      </w:r>
      <w:r w:rsidR="00E338C8">
        <w:rPr>
          <w:rFonts w:ascii="Segoe UI" w:eastAsia="Segoe UI" w:hAnsi="Segoe UI" w:cs="Segoe UI"/>
          <w:position w:val="10"/>
          <w:sz w:val="13"/>
          <w:szCs w:val="13"/>
        </w:rPr>
        <w:t>h</w:t>
      </w:r>
      <w:proofErr w:type="spellEnd"/>
      <w:r w:rsidR="00E338C8">
        <w:rPr>
          <w:rFonts w:ascii="Segoe UI" w:eastAsia="Segoe UI" w:hAnsi="Segoe UI" w:cs="Segoe UI"/>
          <w:spacing w:val="17"/>
          <w:position w:val="10"/>
          <w:sz w:val="13"/>
          <w:szCs w:val="13"/>
        </w:rPr>
        <w:t xml:space="preserve"> </w:t>
      </w:r>
      <w:r w:rsidR="00E338C8">
        <w:rPr>
          <w:rFonts w:ascii="Segoe UI" w:eastAsia="Segoe UI" w:hAnsi="Segoe UI" w:cs="Segoe UI"/>
        </w:rPr>
        <w:t>in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2"/>
        </w:rPr>
        <w:t>c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s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1"/>
        </w:rPr>
        <w:t>o</w:t>
      </w:r>
      <w:r w:rsidR="00E338C8">
        <w:rPr>
          <w:rFonts w:ascii="Segoe UI" w:eastAsia="Segoe UI" w:hAnsi="Segoe UI" w:cs="Segoe UI"/>
        </w:rPr>
        <w:t>f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-1"/>
        </w:rPr>
        <w:t>P</w:t>
      </w:r>
      <w:r w:rsidR="00E338C8">
        <w:rPr>
          <w:rFonts w:ascii="Segoe UI" w:eastAsia="Segoe UI" w:hAnsi="Segoe UI" w:cs="Segoe UI"/>
        </w:rPr>
        <w:t>EC</w:t>
      </w:r>
      <w:r w:rsidR="00E338C8">
        <w:rPr>
          <w:rFonts w:ascii="Segoe UI" w:eastAsia="Segoe UI" w:hAnsi="Segoe UI" w:cs="Segoe UI"/>
          <w:spacing w:val="-4"/>
        </w:rPr>
        <w:t xml:space="preserve"> </w:t>
      </w:r>
      <w:r w:rsidR="00E338C8">
        <w:rPr>
          <w:rFonts w:ascii="Segoe UI" w:eastAsia="Segoe UI" w:hAnsi="Segoe UI" w:cs="Segoe UI"/>
        </w:rPr>
        <w:t>un</w:t>
      </w:r>
      <w:r w:rsidR="00E338C8">
        <w:rPr>
          <w:rFonts w:ascii="Segoe UI" w:eastAsia="Segoe UI" w:hAnsi="Segoe UI" w:cs="Segoe UI"/>
          <w:spacing w:val="3"/>
        </w:rPr>
        <w:t>d</w:t>
      </w:r>
      <w:r w:rsidR="00E338C8">
        <w:rPr>
          <w:rFonts w:ascii="Segoe UI" w:eastAsia="Segoe UI" w:hAnsi="Segoe UI" w:cs="Segoe UI"/>
          <w:spacing w:val="-1"/>
        </w:rPr>
        <w:t>e</w:t>
      </w:r>
      <w:r w:rsidR="00E338C8">
        <w:rPr>
          <w:rFonts w:ascii="Segoe UI" w:eastAsia="Segoe UI" w:hAnsi="Segoe UI" w:cs="Segoe UI"/>
        </w:rPr>
        <w:t>rg</w:t>
      </w:r>
      <w:r w:rsidR="00E338C8">
        <w:rPr>
          <w:rFonts w:ascii="Segoe UI" w:eastAsia="Segoe UI" w:hAnsi="Segoe UI" w:cs="Segoe UI"/>
          <w:spacing w:val="1"/>
        </w:rPr>
        <w:t>r</w:t>
      </w:r>
      <w:r w:rsidR="00E338C8">
        <w:rPr>
          <w:rFonts w:ascii="Segoe UI" w:eastAsia="Segoe UI" w:hAnsi="Segoe UI" w:cs="Segoe UI"/>
        </w:rPr>
        <w:t>ad</w:t>
      </w:r>
      <w:r w:rsidR="00E338C8">
        <w:rPr>
          <w:rFonts w:ascii="Segoe UI" w:eastAsia="Segoe UI" w:hAnsi="Segoe UI" w:cs="Segoe UI"/>
          <w:spacing w:val="2"/>
        </w:rPr>
        <w:t>u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t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14"/>
        </w:rPr>
        <w:t xml:space="preserve"> </w:t>
      </w:r>
      <w:r w:rsidR="00E338C8">
        <w:rPr>
          <w:rFonts w:ascii="Segoe UI" w:eastAsia="Segoe UI" w:hAnsi="Segoe UI" w:cs="Segoe UI"/>
        </w:rPr>
        <w:t>p</w:t>
      </w:r>
      <w:r w:rsidR="00E338C8">
        <w:rPr>
          <w:rFonts w:ascii="Segoe UI" w:eastAsia="Segoe UI" w:hAnsi="Segoe UI" w:cs="Segoe UI"/>
          <w:spacing w:val="1"/>
        </w:rPr>
        <w:t>ro</w:t>
      </w:r>
      <w:r w:rsidR="00E338C8">
        <w:rPr>
          <w:rFonts w:ascii="Segoe UI" w:eastAsia="Segoe UI" w:hAnsi="Segoe UI" w:cs="Segoe UI"/>
        </w:rPr>
        <w:t>gra</w:t>
      </w:r>
      <w:r w:rsidR="00E338C8">
        <w:rPr>
          <w:rFonts w:ascii="Segoe UI" w:eastAsia="Segoe UI" w:hAnsi="Segoe UI" w:cs="Segoe UI"/>
          <w:spacing w:val="1"/>
        </w:rPr>
        <w:t>m</w:t>
      </w:r>
      <w:r w:rsidR="00E338C8">
        <w:rPr>
          <w:rFonts w:ascii="Segoe UI" w:eastAsia="Segoe UI" w:hAnsi="Segoe UI" w:cs="Segoe UI"/>
        </w:rPr>
        <w:t>s.</w:t>
      </w:r>
      <w:proofErr w:type="gramEnd"/>
    </w:p>
    <w:p w:rsidR="007E6F68" w:rsidRDefault="00E338C8">
      <w:pPr>
        <w:tabs>
          <w:tab w:val="left" w:pos="1800"/>
        </w:tabs>
        <w:spacing w:before="1" w:line="260" w:lineRule="exact"/>
        <w:ind w:left="1801" w:right="366" w:hanging="360"/>
        <w:rPr>
          <w:rFonts w:ascii="Segoe UI" w:eastAsia="Segoe UI" w:hAnsi="Segoe UI" w:cs="Segoe UI"/>
        </w:rPr>
      </w:pPr>
      <w:r>
        <w:rPr>
          <w:spacing w:val="-199"/>
        </w:rPr>
        <w:t xml:space="preserve"> </w:t>
      </w:r>
      <w:r>
        <w:tab/>
      </w:r>
      <w:r>
        <w:rPr>
          <w:rFonts w:ascii="Segoe UI" w:eastAsia="Segoe UI" w:hAnsi="Segoe UI" w:cs="Segoe UI"/>
        </w:rPr>
        <w:t>No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1"/>
        </w:rPr>
        <w:t>M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/</w:t>
      </w:r>
      <w:proofErr w:type="spellStart"/>
      <w:r>
        <w:rPr>
          <w:rFonts w:ascii="Segoe UI" w:eastAsia="Segoe UI" w:hAnsi="Segoe UI" w:cs="Segoe UI"/>
          <w:spacing w:val="1"/>
        </w:rPr>
        <w:t>M</w:t>
      </w:r>
      <w:r>
        <w:rPr>
          <w:rFonts w:ascii="Segoe UI" w:eastAsia="Segoe UI" w:hAnsi="Segoe UI" w:cs="Segoe UI"/>
        </w:rPr>
        <w:t>phil</w:t>
      </w:r>
      <w:proofErr w:type="spellEnd"/>
      <w:r>
        <w:rPr>
          <w:rFonts w:ascii="Segoe UI" w:eastAsia="Segoe UI" w:hAnsi="Segoe UI" w:cs="Segoe UI"/>
          <w:spacing w:val="2"/>
        </w:rPr>
        <w:t>/</w:t>
      </w:r>
      <w:r>
        <w:rPr>
          <w:rFonts w:ascii="Segoe UI" w:eastAsia="Segoe UI" w:hAnsi="Segoe UI" w:cs="Segoe UI"/>
          <w:spacing w:val="-1"/>
        </w:rPr>
        <w:t>P</w:t>
      </w:r>
      <w:r>
        <w:rPr>
          <w:rFonts w:ascii="Segoe UI" w:eastAsia="Segoe UI" w:hAnsi="Segoe UI" w:cs="Segoe UI"/>
          <w:spacing w:val="2"/>
        </w:rPr>
        <w:t>h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13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c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lo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  <w:spacing w:val="2"/>
        </w:rPr>
        <w:t>k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1"/>
        </w:rPr>
        <w:t>"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pen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nt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</w:rPr>
        <w:t>Study"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</w:rPr>
        <w:t>ithout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2"/>
        </w:rPr>
        <w:t>h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dir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2"/>
        </w:rPr>
        <w:t xml:space="preserve"> </w:t>
      </w:r>
      <w:r>
        <w:rPr>
          <w:rFonts w:ascii="Segoe UI" w:eastAsia="Segoe UI" w:hAnsi="Segoe UI" w:cs="Segoe UI"/>
        </w:rPr>
        <w:t>app</w:t>
      </w:r>
      <w:r>
        <w:rPr>
          <w:rFonts w:ascii="Segoe UI" w:eastAsia="Segoe UI" w:hAnsi="Segoe UI" w:cs="Segoe UI"/>
          <w:spacing w:val="1"/>
        </w:rPr>
        <w:t>ro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f the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rab</w:t>
      </w:r>
      <w:r>
        <w:rPr>
          <w:rFonts w:ascii="Segoe UI" w:eastAsia="Segoe UI" w:hAnsi="Segoe UI" w:cs="Segoe UI"/>
          <w:spacing w:val="2"/>
        </w:rPr>
        <w:t>l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1"/>
        </w:rPr>
        <w:t>Re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1"/>
        </w:rPr>
        <w:t>r</w:t>
      </w:r>
      <w:r>
        <w:rPr>
          <w:rFonts w:ascii="Segoe UI" w:eastAsia="Segoe UI" w:hAnsi="Segoe UI" w:cs="Segoe UI"/>
        </w:rPr>
        <w:t>.</w:t>
      </w:r>
    </w:p>
    <w:p w:rsidR="007E6F68" w:rsidRDefault="00E338C8">
      <w:pPr>
        <w:spacing w:line="260" w:lineRule="exact"/>
        <w:ind w:left="1441"/>
        <w:rPr>
          <w:rFonts w:ascii="Segoe UI" w:eastAsia="Segoe UI" w:hAnsi="Segoe UI" w:cs="Segoe UI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</w:rPr>
        <w:t>ll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th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se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tud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nts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</w:rPr>
        <w:t>who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"/>
        </w:rPr>
        <w:t>r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having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and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</w:rPr>
        <w:t>w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f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are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3"/>
        </w:rPr>
        <w:t>o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li</w:t>
      </w:r>
      <w:r>
        <w:rPr>
          <w:rFonts w:ascii="Segoe UI" w:eastAsia="Segoe UI" w:hAnsi="Segoe UI" w:cs="Segoe UI"/>
          <w:spacing w:val="2"/>
        </w:rPr>
        <w:t>g</w:t>
      </w:r>
      <w:r>
        <w:rPr>
          <w:rFonts w:ascii="Segoe UI" w:eastAsia="Segoe UI" w:hAnsi="Segoe UI" w:cs="Segoe UI"/>
        </w:rPr>
        <w:t>ibl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.</w:t>
      </w:r>
    </w:p>
    <w:p w:rsidR="007E6F68" w:rsidRDefault="007E6F68">
      <w:pPr>
        <w:spacing w:line="200" w:lineRule="exact"/>
      </w:pPr>
      <w:bookmarkStart w:id="0" w:name="_GoBack"/>
      <w:bookmarkEnd w:id="0"/>
    </w:p>
    <w:p w:rsidR="007E6F68" w:rsidRDefault="007E6F68">
      <w:pPr>
        <w:spacing w:before="3" w:line="280" w:lineRule="exact"/>
        <w:rPr>
          <w:sz w:val="28"/>
          <w:szCs w:val="28"/>
        </w:rPr>
      </w:pPr>
    </w:p>
    <w:p w:rsidR="007E6F68" w:rsidRDefault="00CA0A93">
      <w:pPr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70" style="position:absolute;left:0;text-align:left;margin-left:383.7pt;margin-top:13.9pt;width:144.75pt;height:0;z-index:-251663872;mso-position-horizontal-relative:page" coordorigin="7674,278" coordsize="2895,0">
            <v:shape id="_x0000_s1071" style="position:absolute;left:7674;top:278;width:2895;height:0" coordorigin="7674,278" coordsize="2895,0" path="m7674,278r2895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49.1pt;margin-top:-3.9pt;width:200.6pt;height:18.35pt;z-index:-251652608;mso-position-horizontal-relative:page" filled="f" stroked="f">
            <v:textbox style="mso-next-textbox:#_x0000_s1069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"/>
                    <w:gridCol w:w="360"/>
                    <w:gridCol w:w="365"/>
                    <w:gridCol w:w="362"/>
                    <w:gridCol w:w="362"/>
                    <w:gridCol w:w="362"/>
                    <w:gridCol w:w="365"/>
                    <w:gridCol w:w="362"/>
                    <w:gridCol w:w="362"/>
                    <w:gridCol w:w="363"/>
                    <w:gridCol w:w="365"/>
                  </w:tblGrid>
                  <w:tr w:rsidR="007E6F68" w:rsidTr="00CA0A93">
                    <w:trPr>
                      <w:trHeight w:hRule="exact" w:val="340"/>
                    </w:trPr>
                    <w:tc>
                      <w:tcPr>
                        <w:tcW w:w="361" w:type="dxa"/>
                      </w:tcPr>
                      <w:p w:rsidR="007E6F68" w:rsidRDefault="007E6F68"/>
                    </w:tc>
                    <w:tc>
                      <w:tcPr>
                        <w:tcW w:w="360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3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</w:tr>
                </w:tbl>
                <w:p w:rsidR="007E6F68" w:rsidRDefault="007E6F68"/>
              </w:txbxContent>
            </v:textbox>
            <w10:wrap anchorx="page"/>
          </v:shape>
        </w:pic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I.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</w:t>
      </w:r>
      <w:r w:rsidR="00E338C8">
        <w:rPr>
          <w:rFonts w:ascii="Cambria" w:eastAsia="Cambria" w:hAnsi="Cambria" w:cs="Cambria"/>
          <w:sz w:val="18"/>
          <w:szCs w:val="18"/>
        </w:rPr>
        <w:t>. No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.</w:t>
      </w:r>
      <w:r w:rsidR="00E338C8">
        <w:rPr>
          <w:rFonts w:ascii="Cambria" w:eastAsia="Cambria" w:hAnsi="Cambria" w:cs="Cambria"/>
          <w:sz w:val="18"/>
          <w:szCs w:val="18"/>
        </w:rPr>
        <w:t xml:space="preserve">:                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before="3" w:line="260" w:lineRule="exact"/>
        <w:rPr>
          <w:sz w:val="26"/>
          <w:szCs w:val="26"/>
        </w:rPr>
      </w:pPr>
    </w:p>
    <w:p w:rsidR="007E6F68" w:rsidRDefault="00E338C8">
      <w:pPr>
        <w:tabs>
          <w:tab w:val="left" w:pos="10360"/>
        </w:tabs>
        <w:spacing w:line="200" w:lineRule="exact"/>
        <w:ind w:left="17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st 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e/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position w:val="-1"/>
          <w:sz w:val="18"/>
          <w:szCs w:val="18"/>
        </w:rPr>
        <w:t>rn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   </w:t>
      </w:r>
      <w:r>
        <w:rPr>
          <w:rFonts w:ascii="Cambria" w:eastAsia="Cambria" w:hAnsi="Cambria" w:cs="Cambria"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</w:t>
      </w:r>
      <w:r>
        <w:rPr>
          <w:rFonts w:ascii="Cambria" w:eastAsia="Cambria" w:hAnsi="Cambria" w:cs="Cambria"/>
          <w:spacing w:val="-19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position w:val="-1"/>
          <w:sz w:val="18"/>
          <w:szCs w:val="18"/>
        </w:rPr>
        <w:t>irst 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                     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16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dd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e: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7E6F68" w:rsidRDefault="007E6F68">
      <w:pPr>
        <w:spacing w:before="1" w:line="160" w:lineRule="exact"/>
        <w:rPr>
          <w:sz w:val="17"/>
          <w:szCs w:val="17"/>
        </w:rPr>
      </w:pPr>
    </w:p>
    <w:p w:rsidR="007E6F68" w:rsidRDefault="00CA0A93">
      <w:pPr>
        <w:spacing w:before="40"/>
        <w:ind w:left="1736"/>
        <w:rPr>
          <w:rFonts w:ascii="Wingdings" w:eastAsia="Wingdings" w:hAnsi="Wingdings" w:cs="Wingdings"/>
          <w:sz w:val="22"/>
          <w:szCs w:val="22"/>
        </w:rPr>
      </w:pPr>
      <w:r>
        <w:pict>
          <v:group id="_x0000_s1055" style="position:absolute;left:0;text-align:left;margin-left:469.6pt;margin-top:.1pt;width:61.8pt;height:16.8pt;z-index:-251662848;mso-position-horizontal-relative:page" coordorigin="9392,2" coordsize="1236,336">
            <v:shape id="_x0000_s1068" style="position:absolute;left:9403;top:12;width:305;height:0" coordorigin="9403,12" coordsize="305,0" path="m9403,12r305,e" filled="f" strokeweight=".58pt">
              <v:path arrowok="t"/>
            </v:shape>
            <v:shape id="_x0000_s1067" style="position:absolute;left:9717;top:12;width:334;height:0" coordorigin="9717,12" coordsize="334,0" path="m9717,12r334,e" filled="f" strokeweight=".58pt">
              <v:path arrowok="t"/>
            </v:shape>
            <v:shape id="_x0000_s1066" style="position:absolute;left:10060;top:12;width:279;height:0" coordorigin="10060,12" coordsize="279,0" path="m10060,12r279,e" filled="f" strokeweight=".58pt">
              <v:path arrowok="t"/>
            </v:shape>
            <v:shape id="_x0000_s1065" style="position:absolute;left:10348;top:12;width:269;height:0" coordorigin="10348,12" coordsize="269,0" path="m10348,12r269,e" filled="f" strokeweight=".58pt">
              <v:path arrowok="t"/>
            </v:shape>
            <v:shape id="_x0000_s1064" style="position:absolute;left:9398;top:8;width:0;height:324" coordorigin="9398,8" coordsize="0,324" path="m9398,8r,324e" filled="f" strokeweight=".58pt">
              <v:path arrowok="t"/>
            </v:shape>
            <v:shape id="_x0000_s1063" style="position:absolute;left:9403;top:327;width:305;height:0" coordorigin="9403,327" coordsize="305,0" path="m9403,327r305,e" filled="f" strokeweight=".58pt">
              <v:path arrowok="t"/>
            </v:shape>
            <v:shape id="_x0000_s1062" style="position:absolute;left:9712;top:8;width:0;height:324" coordorigin="9712,8" coordsize="0,324" path="m9712,8r,324e" filled="f" strokeweight=".58pt">
              <v:path arrowok="t"/>
            </v:shape>
            <v:shape id="_x0000_s1061" style="position:absolute;left:9717;top:327;width:334;height:0" coordorigin="9717,327" coordsize="334,0" path="m9717,327r334,e" filled="f" strokeweight=".58pt">
              <v:path arrowok="t"/>
            </v:shape>
            <v:shape id="_x0000_s1060" style="position:absolute;left:10056;top:8;width:0;height:324" coordorigin="10056,8" coordsize="0,324" path="m10056,8r,324e" filled="f" strokeweight=".58pt">
              <v:path arrowok="t"/>
            </v:shape>
            <v:shape id="_x0000_s1059" style="position:absolute;left:10060;top:327;width:279;height:0" coordorigin="10060,327" coordsize="279,0" path="m10060,327r279,e" filled="f" strokeweight=".58pt">
              <v:path arrowok="t"/>
            </v:shape>
            <v:shape id="_x0000_s1058" style="position:absolute;left:10344;top:8;width:0;height:324" coordorigin="10344,8" coordsize="0,324" path="m10344,8r,324e" filled="f" strokeweight=".20464mm">
              <v:path arrowok="t"/>
            </v:shape>
            <v:shape id="_x0000_s1057" style="position:absolute;left:10348;top:327;width:269;height:0" coordorigin="10348,327" coordsize="269,0" path="m10348,327r269,e" filled="f" strokeweight=".58pt">
              <v:path arrowok="t"/>
            </v:shape>
            <v:shape id="_x0000_s1056" style="position:absolute;left:10622;top:8;width:0;height:324" coordorigin="10622,8" coordsize="0,324" path="m10622,8r,324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49.8pt;margin-top:17.1pt;width:140.9pt;height:0;z-index:-251661824;mso-position-horizontal-relative:page" coordorigin="2996,342" coordsize="2818,0">
            <v:shape id="_x0000_s1054" style="position:absolute;left:2996;top:342;width:2818;height:0" coordorigin="2996,342" coordsize="2818,0" path="m2996,342r2818,e" filled="f" strokeweight=".58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57pt;margin-top:233.5pt;width:153.05pt;height:0;z-index:-251656704;mso-position-horizontal-relative:page" coordorigin="5140,4670" coordsize="3061,0">
            <v:shape id="_x0000_s1052" style="position:absolute;left:5140;top:4670;width:3061;height:0" coordorigin="5140,4670" coordsize="3061,0" path="m5140,4670r3061,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P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>rogr</w: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position w:val="2"/>
          <w:sz w:val="18"/>
          <w:szCs w:val="18"/>
        </w:rPr>
        <w:t>m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 xml:space="preserve">:                                                                                </w:t>
      </w:r>
      <w:r w:rsidR="00E338C8">
        <w:rPr>
          <w:rFonts w:ascii="Cambria" w:eastAsia="Cambria" w:hAnsi="Cambria" w:cs="Cambria"/>
          <w:spacing w:val="12"/>
          <w:position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>Semes</w:t>
      </w:r>
      <w:r w:rsidR="00E338C8">
        <w:rPr>
          <w:rFonts w:ascii="Cambria" w:eastAsia="Cambria" w:hAnsi="Cambria" w:cs="Cambria"/>
          <w:spacing w:val="-1"/>
          <w:position w:val="2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e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 xml:space="preserve">r:     </w:t>
      </w:r>
      <w:r w:rsidR="00E338C8">
        <w:rPr>
          <w:rFonts w:ascii="Cambria" w:eastAsia="Cambria" w:hAnsi="Cambria" w:cs="Cambria"/>
          <w:spacing w:val="12"/>
          <w:position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z w:val="18"/>
          <w:szCs w:val="18"/>
        </w:rPr>
        <w:t>Spr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i</w:t>
      </w:r>
      <w:r w:rsidR="00E338C8">
        <w:rPr>
          <w:rFonts w:ascii="Cambria" w:eastAsia="Cambria" w:hAnsi="Cambria" w:cs="Cambria"/>
          <w:sz w:val="18"/>
          <w:szCs w:val="18"/>
        </w:rPr>
        <w:t>ng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 xml:space="preserve"> /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E338C8">
        <w:rPr>
          <w:rFonts w:ascii="Cambria" w:eastAsia="Cambria" w:hAnsi="Cambria" w:cs="Cambria"/>
          <w:spacing w:val="-3"/>
          <w:sz w:val="18"/>
          <w:szCs w:val="18"/>
        </w:rPr>
        <w:t>u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mm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r</w:t>
      </w:r>
      <w:r w:rsidR="00E338C8">
        <w:rPr>
          <w:rFonts w:ascii="Cambria" w:eastAsia="Cambria" w:hAnsi="Cambria" w:cs="Cambria"/>
          <w:spacing w:val="4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-2"/>
          <w:sz w:val="18"/>
          <w:szCs w:val="18"/>
        </w:rPr>
        <w:t>/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F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E338C8">
        <w:rPr>
          <w:rFonts w:ascii="Cambria" w:eastAsia="Cambria" w:hAnsi="Cambria" w:cs="Cambria"/>
          <w:sz w:val="18"/>
          <w:szCs w:val="18"/>
        </w:rPr>
        <w:t>l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</w:p>
    <w:p w:rsidR="007E6F68" w:rsidRDefault="007E6F68">
      <w:pPr>
        <w:spacing w:before="3" w:line="100" w:lineRule="exact"/>
        <w:rPr>
          <w:sz w:val="11"/>
          <w:szCs w:val="11"/>
        </w:rPr>
      </w:pPr>
    </w:p>
    <w:p w:rsidR="007E6F68" w:rsidRDefault="007E6F68">
      <w:pPr>
        <w:spacing w:line="200" w:lineRule="exact"/>
      </w:pPr>
    </w:p>
    <w:p w:rsidR="007E6F68" w:rsidRDefault="00CA0A93">
      <w:pPr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49" style="position:absolute;left:0;text-align:left;margin-left:148.7pt;margin-top:10.95pt;width:164.55pt;height:0;z-index:-251660800;mso-position-horizontal-relative:page" coordorigin="2974,219" coordsize="3291,0">
            <v:shape id="_x0000_s1050" style="position:absolute;left:2974;top:219;width:3291;height:0" coordorigin="2974,219" coordsize="3291,0" path="m2974,219r3291,e" filled="f" strokeweight=".5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96.3pt;margin-top:10.95pt;width:134.8pt;height:0;z-index:-251659776;mso-position-horizontal-relative:page" coordorigin="7926,219" coordsize="2696,0">
            <v:shape id="_x0000_s1048" style="position:absolute;left:7926;top:219;width:2696;height:0" coordorigin="7926,219" coordsize="2696,0" path="m7926,219r2696,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z w:val="18"/>
          <w:szCs w:val="18"/>
        </w:rPr>
        <w:t>E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z w:val="18"/>
          <w:szCs w:val="18"/>
        </w:rPr>
        <w:t xml:space="preserve">il: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C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o</w:t>
      </w:r>
      <w:r w:rsidR="00E338C8">
        <w:rPr>
          <w:rFonts w:ascii="Cambria" w:eastAsia="Cambria" w:hAnsi="Cambria" w:cs="Cambria"/>
          <w:sz w:val="18"/>
          <w:szCs w:val="18"/>
        </w:rPr>
        <w:t>n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ta</w:t>
      </w:r>
      <w:r w:rsidR="00E338C8">
        <w:rPr>
          <w:rFonts w:ascii="Cambria" w:eastAsia="Cambria" w:hAnsi="Cambria" w:cs="Cambria"/>
          <w:sz w:val="18"/>
          <w:szCs w:val="18"/>
        </w:rPr>
        <w:t>ct 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o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.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p w:rsidR="007E6F68" w:rsidRDefault="007E6F68">
      <w:pPr>
        <w:spacing w:before="3" w:line="100" w:lineRule="exact"/>
        <w:rPr>
          <w:sz w:val="11"/>
          <w:szCs w:val="11"/>
        </w:rPr>
      </w:pPr>
    </w:p>
    <w:p w:rsidR="007E6F68" w:rsidRDefault="00E338C8">
      <w:pPr>
        <w:tabs>
          <w:tab w:val="left" w:pos="7560"/>
        </w:tabs>
        <w:spacing w:line="240" w:lineRule="exact"/>
        <w:ind w:left="173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Su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jec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7E6F68" w:rsidRDefault="007E6F68">
      <w:pPr>
        <w:spacing w:before="3" w:line="220" w:lineRule="exact"/>
        <w:rPr>
          <w:sz w:val="22"/>
          <w:szCs w:val="22"/>
        </w:rPr>
      </w:pPr>
    </w:p>
    <w:p w:rsidR="007E6F68" w:rsidRDefault="00CA0A93">
      <w:pPr>
        <w:spacing w:before="30" w:line="240" w:lineRule="exact"/>
        <w:ind w:left="1736"/>
        <w:rPr>
          <w:rFonts w:ascii="Cambria" w:eastAsia="Cambria" w:hAnsi="Cambria" w:cs="Cambria"/>
          <w:sz w:val="22"/>
          <w:szCs w:val="22"/>
        </w:rPr>
      </w:pPr>
      <w:r>
        <w:pict>
          <v:group id="_x0000_s1037" style="position:absolute;left:0;text-align:left;margin-left:92.75pt;margin-top:13.6pt;width:471.4pt;height:127.9pt;z-index:-251654656;mso-position-horizontal-relative:page" coordorigin="1855,272" coordsize="9428,2558">
            <v:shape id="_x0000_s1046" style="position:absolute;left:1865;top:282;width:9407;height:0" coordorigin="1865,282" coordsize="9407,0" path="m1865,282r9407,e" filled="f" strokeweight=".58pt">
              <v:path arrowok="t"/>
            </v:shape>
            <v:shape id="_x0000_s1045" style="position:absolute;left:1865;top:661;width:9407;height:0" coordorigin="1865,661" coordsize="9407,0" path="m1865,661r9407,e" filled="f" strokeweight=".58pt">
              <v:path arrowok="t"/>
            </v:shape>
            <v:shape id="_x0000_s1044" style="position:absolute;left:1865;top:991;width:9407;height:0" coordorigin="1865,991" coordsize="9407,0" path="m1865,991r9407,e" filled="f" strokeweight=".58pt">
              <v:path arrowok="t"/>
            </v:shape>
            <v:shape id="_x0000_s1043" style="position:absolute;left:1865;top:1341;width:9407;height:0" coordorigin="1865,1341" coordsize="9407,0" path="m1865,1341r9407,e" filled="f" strokeweight=".58pt">
              <v:path arrowok="t"/>
            </v:shape>
            <v:shape id="_x0000_s1042" style="position:absolute;left:1865;top:1720;width:9407;height:0" coordorigin="1865,1720" coordsize="9407,0" path="m1865,1720r9407,e" filled="f" strokeweight=".58pt">
              <v:path arrowok="t"/>
            </v:shape>
            <v:shape id="_x0000_s1041" style="position:absolute;left:1865;top:2270;width:9407;height:0" coordorigin="1865,2270" coordsize="9407,0" path="m1865,2270r9407,e" filled="f" strokeweight=".20464mm">
              <v:path arrowok="t"/>
            </v:shape>
            <v:shape id="_x0000_s1040" style="position:absolute;left:1860;top:277;width:0;height:2547" coordorigin="1860,277" coordsize="0,2547" path="m1860,277r,2547e" filled="f" strokeweight=".58pt">
              <v:path arrowok="t"/>
            </v:shape>
            <v:shape id="_x0000_s1039" style="position:absolute;left:1865;top:2819;width:9407;height:0" coordorigin="1865,2819" coordsize="9407,0" path="m1865,2819r9407,e" filled="f" strokeweight=".58pt">
              <v:path arrowok="t"/>
            </v:shape>
            <v:shape id="_x0000_s1038" style="position:absolute;left:11277;top:277;width:0;height:2547" coordorigin="11277,277" coordsize="0,2547" path="m11277,277r,2547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S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tat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e Pr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o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b</w:t>
      </w:r>
      <w:r w:rsidR="00E338C8">
        <w:rPr>
          <w:rFonts w:ascii="Cambria" w:eastAsia="Cambria" w:hAnsi="Cambria" w:cs="Cambria"/>
          <w:b/>
          <w:i/>
          <w:spacing w:val="-3"/>
          <w:position w:val="-1"/>
          <w:sz w:val="22"/>
          <w:szCs w:val="22"/>
        </w:rPr>
        <w:t>l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 xml:space="preserve">em </w:t>
      </w:r>
      <w:r w:rsidR="00E338C8">
        <w:rPr>
          <w:rFonts w:ascii="Cambria" w:eastAsia="Cambria" w:hAnsi="Cambria" w:cs="Cambria"/>
          <w:b/>
          <w:i/>
          <w:spacing w:val="-4"/>
          <w:position w:val="-1"/>
          <w:sz w:val="22"/>
          <w:szCs w:val="22"/>
        </w:rPr>
        <w:t>(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atta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c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h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 xml:space="preserve"> d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o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c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u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m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n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ta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y</w:t>
      </w:r>
      <w:r w:rsidR="00E338C8">
        <w:rPr>
          <w:rFonts w:ascii="Cambria" w:eastAsia="Cambria" w:hAnsi="Cambria" w:cs="Cambria"/>
          <w:b/>
          <w:i/>
          <w:spacing w:val="47"/>
          <w:position w:val="-1"/>
          <w:sz w:val="22"/>
          <w:szCs w:val="22"/>
        </w:rPr>
        <w:t xml:space="preserve"> 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p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ro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of</w:t>
      </w:r>
      <w:r w:rsidR="00E338C8">
        <w:rPr>
          <w:rFonts w:ascii="Cambria" w:eastAsia="Cambria" w:hAnsi="Cambria" w:cs="Cambria"/>
          <w:b/>
          <w:i/>
          <w:spacing w:val="46"/>
          <w:position w:val="-1"/>
          <w:sz w:val="22"/>
          <w:szCs w:val="22"/>
        </w:rPr>
        <w:t xml:space="preserve"> 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whe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ver r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q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u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i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d)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:</w:t>
      </w:r>
    </w:p>
    <w:p w:rsidR="007E6F68" w:rsidRDefault="007E6F68">
      <w:pPr>
        <w:spacing w:before="7" w:line="160" w:lineRule="exact"/>
        <w:rPr>
          <w:sz w:val="17"/>
          <w:szCs w:val="17"/>
        </w:rPr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before="35" w:line="200" w:lineRule="exact"/>
        <w:ind w:left="166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ici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nt Sig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na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tu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</w:p>
    <w:p w:rsidR="007E6F68" w:rsidRDefault="007E6F68">
      <w:pPr>
        <w:spacing w:before="8" w:line="100" w:lineRule="exact"/>
        <w:rPr>
          <w:sz w:val="10"/>
          <w:szCs w:val="10"/>
        </w:rPr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CA0A93">
      <w:pPr>
        <w:ind w:left="8366"/>
        <w:rPr>
          <w:sz w:val="0"/>
          <w:szCs w:val="0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.75pt">
            <v:imagedata r:id="rId6" o:title=""/>
          </v:shape>
        </w:pict>
      </w:r>
    </w:p>
    <w:p w:rsidR="007E6F68" w:rsidRDefault="007E6F68">
      <w:pPr>
        <w:spacing w:line="100" w:lineRule="exact"/>
        <w:rPr>
          <w:sz w:val="10"/>
          <w:szCs w:val="10"/>
        </w:rPr>
      </w:pPr>
    </w:p>
    <w:p w:rsidR="007E6F68" w:rsidRDefault="00CA0A93">
      <w:pPr>
        <w:ind w:left="1640" w:right="-48"/>
        <w:rPr>
          <w:rFonts w:ascii="Cambria" w:eastAsia="Cambria" w:hAnsi="Cambria" w:cs="Cambria"/>
          <w:sz w:val="18"/>
          <w:szCs w:val="18"/>
        </w:rPr>
      </w:pPr>
      <w:r>
        <w:pict>
          <v:group id="_x0000_s1034" style="position:absolute;left:0;text-align:left;margin-left:257pt;margin-top:3.75pt;width:153.05pt;height:0;z-index:-251655680;mso-position-horizontal-relative:page" coordorigin="5140,75" coordsize="3061,0">
            <v:shape id="_x0000_s1035" style="position:absolute;left:5140;top:75;width:3061;height:0" coordorigin="5140,75" coordsize="3061,0" path="m5140,75r3061,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Ad</w:t>
      </w:r>
      <w:r w:rsidR="00E338C8">
        <w:rPr>
          <w:rFonts w:ascii="Cambria" w:eastAsia="Cambria" w:hAnsi="Cambria" w:cs="Cambria"/>
          <w:sz w:val="18"/>
          <w:szCs w:val="18"/>
        </w:rPr>
        <w:t>v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i</w:t>
      </w:r>
      <w:r w:rsidR="00E338C8">
        <w:rPr>
          <w:rFonts w:ascii="Cambria" w:eastAsia="Cambria" w:hAnsi="Cambria" w:cs="Cambria"/>
          <w:sz w:val="18"/>
          <w:szCs w:val="18"/>
        </w:rPr>
        <w:t>sor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z w:val="18"/>
          <w:szCs w:val="18"/>
        </w:rPr>
        <w:t>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E338C8">
        <w:rPr>
          <w:rFonts w:ascii="Cambria" w:eastAsia="Cambria" w:hAnsi="Cambria" w:cs="Cambria"/>
          <w:sz w:val="18"/>
          <w:szCs w:val="18"/>
        </w:rPr>
        <w:t>e &amp; sign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tu</w:t>
      </w:r>
      <w:r w:rsidR="00E338C8">
        <w:rPr>
          <w:rFonts w:ascii="Cambria" w:eastAsia="Cambria" w:hAnsi="Cambria" w:cs="Cambria"/>
          <w:sz w:val="18"/>
          <w:szCs w:val="18"/>
        </w:rPr>
        <w:t>re</w:t>
      </w:r>
      <w:r w:rsidR="00E338C8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z w:val="18"/>
          <w:szCs w:val="18"/>
        </w:rPr>
        <w:t>w</w:t>
      </w:r>
      <w:r w:rsidR="00E338C8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z w:val="18"/>
          <w:szCs w:val="18"/>
        </w:rPr>
        <w:t>h s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p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p w:rsidR="007E6F68" w:rsidRDefault="007E6F68">
      <w:pPr>
        <w:spacing w:before="9" w:line="140" w:lineRule="exact"/>
        <w:rPr>
          <w:sz w:val="14"/>
          <w:szCs w:val="14"/>
        </w:rPr>
      </w:pPr>
    </w:p>
    <w:p w:rsidR="007E6F68" w:rsidRDefault="007E6F68">
      <w:pPr>
        <w:spacing w:line="200" w:lineRule="exact"/>
      </w:pPr>
    </w:p>
    <w:p w:rsidR="007E6F68" w:rsidRDefault="00E338C8">
      <w:pPr>
        <w:ind w:left="144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me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b/>
          <w:sz w:val="16"/>
          <w:szCs w:val="16"/>
        </w:rPr>
        <w:t>y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 xml:space="preserve"> C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D</w:t>
      </w:r>
      <w:r w:rsidR="001B37EE">
        <w:rPr>
          <w:rFonts w:ascii="Cambria" w:eastAsia="Cambria" w:hAnsi="Cambria" w:cs="Cambria"/>
          <w:b/>
          <w:spacing w:val="-3"/>
          <w:sz w:val="16"/>
          <w:szCs w:val="16"/>
        </w:rPr>
        <w:t>/Area Coordinator/Advisor</w:t>
      </w:r>
      <w:r>
        <w:rPr>
          <w:rFonts w:ascii="Cambria" w:eastAsia="Cambria" w:hAnsi="Cambria" w:cs="Cambria"/>
          <w:b/>
          <w:sz w:val="16"/>
          <w:szCs w:val="16"/>
        </w:rPr>
        <w:t>:</w:t>
      </w:r>
    </w:p>
    <w:p w:rsidR="007E6F68" w:rsidRDefault="007E6F68">
      <w:pPr>
        <w:spacing w:before="1" w:line="120" w:lineRule="exact"/>
        <w:rPr>
          <w:sz w:val="13"/>
          <w:szCs w:val="13"/>
        </w:rPr>
      </w:pPr>
    </w:p>
    <w:p w:rsidR="007E6F68" w:rsidRDefault="007E6F68">
      <w:pPr>
        <w:spacing w:line="200" w:lineRule="exact"/>
      </w:pPr>
    </w:p>
    <w:p w:rsidR="007E6F68" w:rsidRDefault="00CA0A93">
      <w:pPr>
        <w:ind w:left="1441"/>
        <w:rPr>
          <w:rFonts w:ascii="Cambria" w:eastAsia="Cambria" w:hAnsi="Cambria" w:cs="Cambria"/>
          <w:sz w:val="22"/>
          <w:szCs w:val="22"/>
        </w:rPr>
      </w:pPr>
      <w:r>
        <w:pict>
          <v:group id="_x0000_s1032" style="position:absolute;left:0;text-align:left;margin-left:144.75pt;margin-top:6.7pt;width:66.75pt;height:.75pt;z-index:-251653632;mso-position-horizontal-relative:page" coordorigin="2895,134" coordsize="1335,15">
            <v:shape id="_x0000_s1033" style="position:absolute;left:2895;top:134;width:1335;height:15" coordorigin="2895,134" coordsize="1335,15" path="m2895,149l4230,134e" filled="f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Si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gn</w:t>
      </w:r>
      <w:r w:rsidR="00E338C8">
        <w:rPr>
          <w:rFonts w:ascii="Cambria" w:eastAsia="Cambria" w:hAnsi="Cambria" w:cs="Cambria"/>
          <w:sz w:val="22"/>
          <w:szCs w:val="22"/>
        </w:rPr>
        <w:t>atu</w:t>
      </w:r>
      <w:r w:rsidR="00E338C8">
        <w:rPr>
          <w:rFonts w:ascii="Cambria" w:eastAsia="Cambria" w:hAnsi="Cambria" w:cs="Cambria"/>
          <w:spacing w:val="-2"/>
          <w:sz w:val="22"/>
          <w:szCs w:val="22"/>
        </w:rPr>
        <w:t>r</w:t>
      </w:r>
      <w:r w:rsidR="00E338C8">
        <w:rPr>
          <w:rFonts w:ascii="Cambria" w:eastAsia="Cambria" w:hAnsi="Cambria" w:cs="Cambria"/>
          <w:sz w:val="22"/>
          <w:szCs w:val="22"/>
        </w:rPr>
        <w:t>e:</w:t>
      </w:r>
    </w:p>
    <w:p w:rsidR="007E6F68" w:rsidRDefault="00E338C8">
      <w:pPr>
        <w:spacing w:before="6" w:line="100" w:lineRule="exact"/>
        <w:rPr>
          <w:sz w:val="11"/>
          <w:szCs w:val="11"/>
        </w:rPr>
      </w:pPr>
      <w:r>
        <w:br w:type="column"/>
      </w: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line="200" w:lineRule="exact"/>
        <w:ind w:right="-4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position w:val="-1"/>
          <w:sz w:val="18"/>
          <w:szCs w:val="18"/>
        </w:rPr>
        <w:t>(</w:t>
      </w:r>
      <w:r>
        <w:rPr>
          <w:rFonts w:ascii="Cambria" w:eastAsia="Cambria" w:hAnsi="Cambria" w:cs="Cambria"/>
          <w:i/>
          <w:spacing w:val="1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or</w:t>
      </w:r>
      <w:r>
        <w:rPr>
          <w:rFonts w:ascii="Cambria" w:eastAsia="Cambria" w:hAnsi="Cambria" w:cs="Cambria"/>
          <w:i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ff</w:t>
      </w:r>
      <w:r>
        <w:rPr>
          <w:rFonts w:ascii="Cambria" w:eastAsia="Cambria" w:hAnsi="Cambria" w:cs="Cambria"/>
          <w:i/>
          <w:spacing w:val="-1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4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e use</w:t>
      </w:r>
      <w:r>
        <w:rPr>
          <w:rFonts w:ascii="Cambria" w:eastAsia="Cambria" w:hAnsi="Cambria" w:cs="Cambria"/>
          <w:i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onl</w:t>
      </w:r>
      <w:r>
        <w:rPr>
          <w:rFonts w:ascii="Cambria" w:eastAsia="Cambria" w:hAnsi="Cambria" w:cs="Cambria"/>
          <w:i/>
          <w:spacing w:val="-4"/>
          <w:position w:val="-1"/>
          <w:sz w:val="18"/>
          <w:szCs w:val="18"/>
        </w:rPr>
        <w:t>y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)</w:t>
      </w:r>
    </w:p>
    <w:p w:rsidR="007E6F68" w:rsidRDefault="00E338C8">
      <w:pPr>
        <w:spacing w:before="20"/>
        <w:ind w:left="108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b/>
          <w:spacing w:val="1"/>
          <w:sz w:val="16"/>
          <w:szCs w:val="16"/>
        </w:rPr>
        <w:lastRenderedPageBreak/>
        <w:t>A</w:t>
      </w:r>
      <w:r>
        <w:rPr>
          <w:rFonts w:ascii="Cambria" w:eastAsia="Cambria" w:hAnsi="Cambria" w:cs="Cambria"/>
          <w:b/>
          <w:sz w:val="16"/>
          <w:szCs w:val="16"/>
        </w:rPr>
        <w:t>ppr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b</w:t>
      </w:r>
      <w:r>
        <w:rPr>
          <w:rFonts w:ascii="Cambria" w:eastAsia="Cambria" w:hAnsi="Cambria" w:cs="Cambria"/>
          <w:b/>
          <w:sz w:val="16"/>
          <w:szCs w:val="16"/>
        </w:rPr>
        <w:t>y</w:t>
      </w:r>
      <w:r w:rsidR="00C454D5">
        <w:rPr>
          <w:rFonts w:ascii="Cambria" w:eastAsia="Cambria" w:hAnsi="Cambria" w:cs="Cambria"/>
          <w:b/>
          <w:spacing w:val="3"/>
          <w:sz w:val="16"/>
          <w:szCs w:val="16"/>
        </w:rPr>
        <w:t xml:space="preserve"> COD/Area Coordinator/advisor</w:t>
      </w:r>
      <w:r>
        <w:rPr>
          <w:rFonts w:ascii="Cambria" w:eastAsia="Cambria" w:hAnsi="Cambria" w:cs="Cambria"/>
          <w:b/>
          <w:sz w:val="16"/>
          <w:szCs w:val="16"/>
        </w:rPr>
        <w:t>:</w:t>
      </w:r>
    </w:p>
    <w:p w:rsidR="007E6F68" w:rsidRDefault="00CA0A93">
      <w:pPr>
        <w:spacing w:before="80"/>
        <w:rPr>
          <w:sz w:val="0"/>
          <w:szCs w:val="0"/>
        </w:rPr>
      </w:pPr>
      <w:r>
        <w:pict>
          <v:shape id="_x0000_i1026" type="#_x0000_t75" style="width:173.25pt;height:.75pt">
            <v:imagedata r:id="rId6" o:title=""/>
          </v:shape>
        </w:pict>
      </w:r>
    </w:p>
    <w:p w:rsidR="007E6F68" w:rsidRDefault="007E6F68">
      <w:pPr>
        <w:spacing w:before="2" w:line="120" w:lineRule="exact"/>
        <w:rPr>
          <w:sz w:val="12"/>
          <w:szCs w:val="12"/>
        </w:rPr>
      </w:pPr>
    </w:p>
    <w:p w:rsidR="007E6F68" w:rsidRDefault="00E338C8">
      <w:pPr>
        <w:ind w:left="10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pacing w:val="2"/>
          <w:sz w:val="16"/>
          <w:szCs w:val="16"/>
        </w:rPr>
        <w:t xml:space="preserve"> </w:t>
      </w:r>
    </w:p>
    <w:p w:rsidR="007E6F68" w:rsidRDefault="00E338C8">
      <w:pPr>
        <w:ind w:left="1205" w:right="162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3"/>
          <w:sz w:val="16"/>
          <w:szCs w:val="16"/>
        </w:rPr>
        <w:t>Y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 xml:space="preserve">s     </w:t>
      </w:r>
      <w:r>
        <w:rPr>
          <w:rFonts w:ascii="Cambria" w:eastAsia="Cambria" w:hAnsi="Cambria" w:cs="Cambria"/>
          <w:spacing w:val="3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o</w:t>
      </w:r>
    </w:p>
    <w:p w:rsidR="007E6F68" w:rsidRDefault="007E6F68">
      <w:pPr>
        <w:spacing w:before="4" w:line="180" w:lineRule="exact"/>
        <w:rPr>
          <w:sz w:val="18"/>
          <w:szCs w:val="18"/>
        </w:rPr>
      </w:pPr>
    </w:p>
    <w:p w:rsidR="007E6F68" w:rsidRDefault="00E338C8">
      <w:pPr>
        <w:tabs>
          <w:tab w:val="left" w:pos="1500"/>
          <w:tab w:val="left" w:pos="1720"/>
        </w:tabs>
        <w:spacing w:line="552" w:lineRule="auto"/>
        <w:ind w:left="108" w:right="1813"/>
        <w:rPr>
          <w:rFonts w:ascii="Cambria" w:eastAsia="Cambria" w:hAnsi="Cambria" w:cs="Cambria"/>
          <w:sz w:val="16"/>
          <w:szCs w:val="16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num="3" w:space="720" w:equalWidth="0">
            <w:col w:w="4586" w:space="648"/>
            <w:col w:w="1503" w:space="1629"/>
            <w:col w:w="3574"/>
          </w:cols>
        </w:sectPr>
      </w:pP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</w:p>
    <w:p w:rsidR="007E6F68" w:rsidRDefault="00CA0A93">
      <w:pPr>
        <w:spacing w:before="6"/>
        <w:ind w:left="116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shape id="_x0000_s1030" type="#_x0000_t75" style="position:absolute;left:0;text-align:left;margin-left:274.05pt;margin-top:7.85pt;width:63pt;height:59.05pt;z-index:-251664896;mso-position-horizontal-relative:page;mso-position-vertical-relative:page">
            <v:imagedata r:id="rId7" o:title=""/>
            <w10:wrap anchorx="page" anchory="page"/>
          </v:shape>
        </w:pic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6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6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z w:val="22"/>
          <w:szCs w:val="22"/>
        </w:rPr>
        <w:t>-</w:t>
      </w:r>
    </w:p>
    <w:p w:rsidR="007E6F68" w:rsidRDefault="00E338C8">
      <w:pPr>
        <w:spacing w:before="46"/>
        <w:ind w:left="4569" w:right="438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Un</w:t>
      </w:r>
      <w:r>
        <w:rPr>
          <w:rFonts w:ascii="Cambria" w:eastAsia="Cambria" w:hAnsi="Cambria" w:cs="Cambria"/>
          <w:spacing w:val="1"/>
          <w:sz w:val="16"/>
          <w:szCs w:val="16"/>
        </w:rPr>
        <w:t>ive</w:t>
      </w:r>
      <w:r>
        <w:rPr>
          <w:rFonts w:ascii="Cambria" w:eastAsia="Cambria" w:hAnsi="Cambria" w:cs="Cambria"/>
          <w:spacing w:val="-4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si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Ma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4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5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y, Sialkot</w:t>
      </w:r>
    </w:p>
    <w:p w:rsidR="007E6F68" w:rsidRDefault="00E338C8">
      <w:pPr>
        <w:spacing w:line="200" w:lineRule="exact"/>
        <w:ind w:left="4850" w:right="481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Ac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kn</w:t>
      </w:r>
      <w:r>
        <w:rPr>
          <w:rFonts w:ascii="Cambria" w:eastAsia="Cambria" w:hAnsi="Cambria" w:cs="Cambria"/>
          <w:b/>
          <w:sz w:val="18"/>
          <w:szCs w:val="18"/>
        </w:rPr>
        <w:t>owl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b/>
          <w:sz w:val="18"/>
          <w:szCs w:val="18"/>
        </w:rPr>
        <w:t>ge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m</w:t>
      </w:r>
      <w:r>
        <w:rPr>
          <w:rFonts w:ascii="Cambria" w:eastAsia="Cambria" w:hAnsi="Cambria" w:cs="Cambria"/>
          <w:b/>
          <w:sz w:val="18"/>
          <w:szCs w:val="18"/>
        </w:rPr>
        <w:t xml:space="preserve">ent 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sz w:val="18"/>
          <w:szCs w:val="18"/>
        </w:rPr>
        <w:t>ec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pt</w:t>
      </w:r>
    </w:p>
    <w:p w:rsidR="007E6F68" w:rsidRDefault="00E338C8">
      <w:pPr>
        <w:spacing w:line="200" w:lineRule="exact"/>
        <w:ind w:left="5279" w:right="5249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orm</w:t>
      </w:r>
    </w:p>
    <w:p w:rsidR="007E6F68" w:rsidRDefault="007E6F68">
      <w:pPr>
        <w:spacing w:before="3" w:line="140" w:lineRule="exact"/>
        <w:rPr>
          <w:sz w:val="14"/>
          <w:szCs w:val="14"/>
        </w:rPr>
      </w:pPr>
    </w:p>
    <w:p w:rsidR="007E6F68" w:rsidRDefault="007E6F68">
      <w:pPr>
        <w:spacing w:line="200" w:lineRule="exact"/>
      </w:pPr>
    </w:p>
    <w:p w:rsidR="007E6F68" w:rsidRDefault="00E338C8">
      <w:pPr>
        <w:tabs>
          <w:tab w:val="left" w:pos="10300"/>
        </w:tabs>
        <w:spacing w:line="200" w:lineRule="exact"/>
        <w:ind w:left="1703" w:right="156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ipa</w:t>
      </w:r>
      <w:r>
        <w:rPr>
          <w:rFonts w:ascii="Cambria" w:eastAsia="Cambria" w:hAnsi="Cambria" w:cs="Cambria"/>
          <w:position w:val="-1"/>
          <w:sz w:val="18"/>
          <w:szCs w:val="18"/>
        </w:rPr>
        <w:t>nt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:            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 xml:space="preserve">                                                                                     </w:t>
      </w:r>
      <w:r>
        <w:rPr>
          <w:rFonts w:ascii="Cambria" w:eastAsia="Cambria" w:hAnsi="Cambria" w:cs="Cambria"/>
          <w:spacing w:val="3"/>
          <w:position w:val="-1"/>
          <w:sz w:val="18"/>
          <w:szCs w:val="18"/>
          <w:u w:val="thick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I.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. No.     </w:t>
      </w:r>
      <w:r>
        <w:rPr>
          <w:rFonts w:ascii="Cambria" w:eastAsia="Cambria" w:hAnsi="Cambria" w:cs="Cambria"/>
          <w:spacing w:val="9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ab/>
      </w:r>
    </w:p>
    <w:p w:rsidR="007E6F68" w:rsidRDefault="007E6F68">
      <w:pPr>
        <w:spacing w:before="10" w:line="180" w:lineRule="exact"/>
        <w:rPr>
          <w:sz w:val="18"/>
          <w:szCs w:val="18"/>
        </w:rPr>
      </w:pPr>
    </w:p>
    <w:p w:rsidR="007E6F68" w:rsidRDefault="00CA0A93">
      <w:pPr>
        <w:spacing w:before="35"/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28" style="position:absolute;left:0;text-align:left;margin-left:199.15pt;margin-top:12.95pt;width:171.7pt;height:0;z-index:-251658752;mso-position-horizontal-relative:page" coordorigin="3983,259" coordsize="3434,0">
            <v:shape id="_x0000_s1029" style="position:absolute;left:3983;top:259;width:3434;height:0" coordorigin="3983,259" coordsize="3434,0" path="m3983,259r3434,e" filled="f" strokeweight=".3739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5.15pt;margin-top:12.95pt;width:115.95pt;height:0;z-index:-251657728;mso-position-horizontal-relative:page" coordorigin="8303,259" coordsize="2319,0">
            <v:shape id="_x0000_s1027" style="position:absolute;left:8303;top:259;width:2319;height:0" coordorigin="8303,259" coordsize="2319,0" path="m8303,259r2319,e" filled="f" strokeweight=".37392mm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Re</w:t>
      </w:r>
      <w:r w:rsidR="00E338C8">
        <w:rPr>
          <w:rFonts w:ascii="Cambria" w:eastAsia="Cambria" w:hAnsi="Cambria" w:cs="Cambria"/>
          <w:sz w:val="18"/>
          <w:szCs w:val="18"/>
        </w:rPr>
        <w:t>ci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p</w:t>
      </w:r>
      <w:r w:rsidR="00E338C8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nt Sign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tu</w:t>
      </w:r>
      <w:r w:rsidR="00E338C8">
        <w:rPr>
          <w:rFonts w:ascii="Cambria" w:eastAsia="Cambria" w:hAnsi="Cambria" w:cs="Cambria"/>
          <w:sz w:val="18"/>
          <w:szCs w:val="18"/>
        </w:rPr>
        <w:t>r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 xml:space="preserve">:   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sectPr w:rsidR="007E6F68">
      <w:type w:val="continuous"/>
      <w:pgSz w:w="12240" w:h="16560"/>
      <w:pgMar w:top="1200" w:right="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882"/>
    <w:multiLevelType w:val="multilevel"/>
    <w:tmpl w:val="F19A48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8"/>
    <w:rsid w:val="000F34F2"/>
    <w:rsid w:val="001B37EE"/>
    <w:rsid w:val="007E6F68"/>
    <w:rsid w:val="00C454D5"/>
    <w:rsid w:val="00CA0A93"/>
    <w:rsid w:val="00E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Anam Sahar</cp:lastModifiedBy>
  <cp:revision>6</cp:revision>
  <dcterms:created xsi:type="dcterms:W3CDTF">2017-02-06T10:25:00Z</dcterms:created>
  <dcterms:modified xsi:type="dcterms:W3CDTF">2017-02-06T11:06:00Z</dcterms:modified>
</cp:coreProperties>
</file>